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6E" w:rsidRPr="00A30CB5" w:rsidRDefault="007F516E" w:rsidP="00A30CB5">
      <w:pPr>
        <w:spacing w:line="480" w:lineRule="exact"/>
        <w:rPr>
          <w:rFonts w:ascii="仿宋_GB2312" w:eastAsia="仿宋_GB2312"/>
          <w:b/>
          <w:sz w:val="32"/>
          <w:szCs w:val="32"/>
        </w:rPr>
      </w:pPr>
      <w:r w:rsidRPr="00A30CB5">
        <w:rPr>
          <w:rFonts w:ascii="仿宋_GB2312" w:eastAsia="仿宋_GB2312" w:hint="eastAsia"/>
          <w:b/>
          <w:sz w:val="32"/>
          <w:szCs w:val="32"/>
        </w:rPr>
        <w:t>附件</w:t>
      </w:r>
      <w:r w:rsidR="006B0F88" w:rsidRPr="00A30CB5">
        <w:rPr>
          <w:rFonts w:ascii="仿宋_GB2312" w:eastAsia="仿宋_GB2312" w:hint="eastAsia"/>
          <w:b/>
          <w:sz w:val="32"/>
          <w:szCs w:val="32"/>
        </w:rPr>
        <w:t>3</w:t>
      </w:r>
      <w:r w:rsidR="00AB57D8">
        <w:rPr>
          <w:rFonts w:ascii="仿宋_GB2312" w:eastAsia="仿宋_GB2312" w:hint="eastAsia"/>
          <w:b/>
          <w:sz w:val="32"/>
          <w:szCs w:val="32"/>
        </w:rPr>
        <w:t>-</w:t>
      </w:r>
      <w:r w:rsidR="0044604E">
        <w:rPr>
          <w:rFonts w:ascii="仿宋_GB2312" w:eastAsia="仿宋_GB2312" w:hint="eastAsia"/>
          <w:b/>
          <w:sz w:val="32"/>
          <w:szCs w:val="32"/>
        </w:rPr>
        <w:t>2</w:t>
      </w:r>
      <w:r w:rsidRPr="00A30CB5">
        <w:rPr>
          <w:rFonts w:ascii="仿宋_GB2312" w:eastAsia="仿宋_GB2312" w:hint="eastAsia"/>
          <w:b/>
          <w:sz w:val="32"/>
          <w:szCs w:val="32"/>
        </w:rPr>
        <w:t>：</w:t>
      </w:r>
    </w:p>
    <w:p w:rsidR="007F516E" w:rsidRPr="00F304F8" w:rsidRDefault="00FD302A" w:rsidP="00FD302A">
      <w:pPr>
        <w:snapToGrid w:val="0"/>
        <w:jc w:val="left"/>
        <w:rPr>
          <w:rFonts w:ascii="仿宋_GB2312" w:eastAsia="仿宋_GB2312"/>
          <w:b/>
          <w:sz w:val="32"/>
          <w:szCs w:val="32"/>
        </w:rPr>
      </w:pPr>
      <w:r w:rsidRPr="00F304F8">
        <w:rPr>
          <w:rFonts w:ascii="仿宋_GB2312" w:eastAsia="仿宋_GB2312" w:hint="eastAsia"/>
          <w:b/>
          <w:sz w:val="32"/>
          <w:szCs w:val="32"/>
        </w:rPr>
        <w:t>受理编号</w:t>
      </w:r>
      <w:r w:rsidR="007F516E" w:rsidRPr="00F304F8">
        <w:rPr>
          <w:rFonts w:ascii="仿宋_GB2312" w:eastAsia="仿宋_GB2312" w:hint="eastAsia"/>
          <w:b/>
          <w:sz w:val="32"/>
          <w:szCs w:val="32"/>
        </w:rPr>
        <w:t>：</w:t>
      </w:r>
    </w:p>
    <w:p w:rsidR="007F516E" w:rsidRPr="007545BA" w:rsidRDefault="007F516E" w:rsidP="007F516E">
      <w:pPr>
        <w:snapToGrid w:val="0"/>
        <w:rPr>
          <w:sz w:val="32"/>
          <w:szCs w:val="32"/>
        </w:rPr>
      </w:pPr>
      <w:r w:rsidRPr="007545BA">
        <w:rPr>
          <w:rFonts w:hint="eastAsia"/>
          <w:sz w:val="28"/>
          <w:szCs w:val="28"/>
        </w:rPr>
        <w:t xml:space="preserve">                                      </w:t>
      </w:r>
    </w:p>
    <w:p w:rsidR="00A66730" w:rsidRPr="007545BA" w:rsidRDefault="00A66730" w:rsidP="007F516E">
      <w:pPr>
        <w:snapToGrid w:val="0"/>
        <w:rPr>
          <w:sz w:val="32"/>
          <w:szCs w:val="32"/>
        </w:rPr>
      </w:pPr>
      <w:r w:rsidRPr="007545BA">
        <w:rPr>
          <w:rFonts w:hint="eastAsia"/>
          <w:sz w:val="32"/>
          <w:szCs w:val="32"/>
        </w:rPr>
        <w:t xml:space="preserve">                                 </w:t>
      </w:r>
    </w:p>
    <w:p w:rsidR="007F516E" w:rsidRPr="007545BA" w:rsidRDefault="007F516E" w:rsidP="007F516E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7F516E" w:rsidRPr="00E458CB" w:rsidRDefault="007F516E" w:rsidP="007F516E">
      <w:pPr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  <w:r w:rsidRPr="00E458CB">
        <w:rPr>
          <w:rFonts w:ascii="方正小标宋简体" w:eastAsia="方正小标宋简体" w:hint="eastAsia"/>
          <w:b/>
          <w:sz w:val="52"/>
          <w:szCs w:val="52"/>
        </w:rPr>
        <w:t>湖北省自然科学基金计划申报书</w:t>
      </w:r>
    </w:p>
    <w:p w:rsidR="00CA1F99" w:rsidRPr="00E458CB" w:rsidRDefault="007F516E" w:rsidP="00CA1F99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E458CB">
        <w:rPr>
          <w:rFonts w:ascii="黑体" w:eastAsia="黑体" w:hint="eastAsia"/>
          <w:sz w:val="44"/>
          <w:szCs w:val="44"/>
        </w:rPr>
        <w:t>（</w:t>
      </w:r>
      <w:r w:rsidR="00BC4A02" w:rsidRPr="00E458CB">
        <w:rPr>
          <w:rFonts w:ascii="黑体" w:eastAsia="黑体" w:hint="eastAsia"/>
          <w:sz w:val="44"/>
          <w:szCs w:val="44"/>
        </w:rPr>
        <w:t>创新</w:t>
      </w:r>
      <w:r w:rsidR="00AC2BB6" w:rsidRPr="00E458CB">
        <w:rPr>
          <w:rFonts w:ascii="黑体" w:eastAsia="黑体" w:hint="eastAsia"/>
          <w:sz w:val="44"/>
          <w:szCs w:val="44"/>
        </w:rPr>
        <w:t>群体</w:t>
      </w:r>
      <w:r w:rsidRPr="00E458CB">
        <w:rPr>
          <w:rFonts w:ascii="黑体" w:eastAsia="黑体" w:hint="eastAsia"/>
          <w:sz w:val="44"/>
          <w:szCs w:val="44"/>
        </w:rPr>
        <w:t>项目</w:t>
      </w:r>
      <w:r w:rsidR="00CA1F99" w:rsidRPr="00E458CB">
        <w:rPr>
          <w:rFonts w:ascii="黑体" w:eastAsia="黑体" w:hint="eastAsia"/>
          <w:sz w:val="44"/>
          <w:szCs w:val="44"/>
        </w:rPr>
        <w:t>）</w:t>
      </w:r>
    </w:p>
    <w:p w:rsidR="007F516E" w:rsidRPr="009034A6" w:rsidRDefault="007F516E" w:rsidP="007F516E">
      <w:pPr>
        <w:spacing w:line="360" w:lineRule="auto"/>
        <w:rPr>
          <w:rFonts w:ascii="黑体" w:eastAsia="黑体"/>
          <w:b/>
          <w:sz w:val="44"/>
          <w:szCs w:val="44"/>
        </w:rPr>
      </w:pPr>
    </w:p>
    <w:p w:rsidR="007F516E" w:rsidRPr="009034A6" w:rsidRDefault="007F516E" w:rsidP="007F516E">
      <w:pPr>
        <w:spacing w:line="360" w:lineRule="auto"/>
        <w:rPr>
          <w:sz w:val="32"/>
          <w:szCs w:val="32"/>
        </w:rPr>
      </w:pPr>
    </w:p>
    <w:p w:rsidR="007F516E" w:rsidRPr="00CA1F99" w:rsidRDefault="007F516E" w:rsidP="007F516E">
      <w:pPr>
        <w:spacing w:line="360" w:lineRule="auto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rPr>
          <w:sz w:val="32"/>
          <w:szCs w:val="32"/>
        </w:rPr>
      </w:pPr>
    </w:p>
    <w:p w:rsidR="007F516E" w:rsidRDefault="007F516E" w:rsidP="007F516E">
      <w:pPr>
        <w:spacing w:line="360" w:lineRule="auto"/>
        <w:rPr>
          <w:sz w:val="32"/>
          <w:szCs w:val="32"/>
        </w:rPr>
      </w:pPr>
    </w:p>
    <w:p w:rsidR="00F479E6" w:rsidRPr="007545BA" w:rsidRDefault="00F479E6" w:rsidP="007F516E">
      <w:pPr>
        <w:spacing w:line="360" w:lineRule="auto"/>
        <w:rPr>
          <w:sz w:val="32"/>
          <w:szCs w:val="32"/>
        </w:rPr>
      </w:pPr>
    </w:p>
    <w:tbl>
      <w:tblPr>
        <w:tblW w:w="8528" w:type="dxa"/>
        <w:tblLayout w:type="fixed"/>
        <w:tblLook w:val="0000"/>
      </w:tblPr>
      <w:tblGrid>
        <w:gridCol w:w="2103"/>
        <w:gridCol w:w="6425"/>
      </w:tblGrid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7F516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C615F5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</w:t>
            </w:r>
            <w:r w:rsidR="007F516E" w:rsidRPr="007545BA">
              <w:rPr>
                <w:rFonts w:hint="eastAsia"/>
                <w:sz w:val="32"/>
                <w:szCs w:val="32"/>
              </w:rPr>
              <w:t>单位：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0"/>
                <w:szCs w:val="30"/>
              </w:rPr>
            </w:pPr>
            <w:r w:rsidRPr="007545BA">
              <w:rPr>
                <w:rFonts w:hint="eastAsia"/>
                <w:sz w:val="30"/>
                <w:szCs w:val="30"/>
              </w:rPr>
              <w:t>（加盖</w:t>
            </w:r>
            <w:r w:rsidR="00C615F5">
              <w:rPr>
                <w:rFonts w:hint="eastAsia"/>
                <w:sz w:val="30"/>
                <w:szCs w:val="30"/>
              </w:rPr>
              <w:t>依托</w:t>
            </w:r>
            <w:r w:rsidRPr="007545BA">
              <w:rPr>
                <w:rFonts w:hint="eastAsia"/>
                <w:sz w:val="30"/>
                <w:szCs w:val="30"/>
              </w:rPr>
              <w:t>单位一级法人公章）</w:t>
            </w: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A1152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项目负责人</w:t>
            </w:r>
            <w:r w:rsidR="007F516E" w:rsidRPr="007545BA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7F516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7F516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7F516E" w:rsidRPr="007545BA" w:rsidRDefault="007F516E" w:rsidP="007F516E">
      <w:pPr>
        <w:spacing w:line="360" w:lineRule="auto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jc w:val="center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jc w:val="center"/>
        <w:rPr>
          <w:sz w:val="32"/>
          <w:szCs w:val="32"/>
        </w:rPr>
      </w:pPr>
      <w:r w:rsidRPr="007545BA">
        <w:rPr>
          <w:rFonts w:hint="eastAsia"/>
          <w:sz w:val="32"/>
          <w:szCs w:val="32"/>
        </w:rPr>
        <w:t>湖北省科学技术厅</w:t>
      </w:r>
    </w:p>
    <w:p w:rsidR="007F516E" w:rsidRPr="007545BA" w:rsidRDefault="007F516E" w:rsidP="007F516E">
      <w:pPr>
        <w:spacing w:line="360" w:lineRule="auto"/>
        <w:jc w:val="center"/>
        <w:rPr>
          <w:sz w:val="32"/>
          <w:szCs w:val="32"/>
        </w:rPr>
      </w:pPr>
      <w:r w:rsidRPr="007545BA">
        <w:rPr>
          <w:rFonts w:hint="eastAsia"/>
          <w:sz w:val="32"/>
          <w:szCs w:val="32"/>
        </w:rPr>
        <w:t>二</w:t>
      </w:r>
      <w:r w:rsidRPr="007545BA">
        <w:rPr>
          <w:rFonts w:hint="eastAsia"/>
          <w:sz w:val="32"/>
          <w:szCs w:val="32"/>
        </w:rPr>
        <w:t>O</w:t>
      </w:r>
      <w:r w:rsidR="006D35CF">
        <w:rPr>
          <w:rFonts w:hint="eastAsia"/>
          <w:sz w:val="32"/>
          <w:szCs w:val="32"/>
        </w:rPr>
        <w:t>二</w:t>
      </w:r>
      <w:r w:rsidR="00975D99">
        <w:rPr>
          <w:rFonts w:hint="eastAsia"/>
          <w:sz w:val="32"/>
          <w:szCs w:val="32"/>
        </w:rPr>
        <w:t>一</w:t>
      </w:r>
      <w:r w:rsidRPr="007545BA">
        <w:rPr>
          <w:rFonts w:hint="eastAsia"/>
          <w:sz w:val="32"/>
          <w:szCs w:val="32"/>
        </w:rPr>
        <w:t>年制</w:t>
      </w:r>
    </w:p>
    <w:p w:rsidR="007F516E" w:rsidRDefault="007F516E" w:rsidP="007F516E">
      <w:pPr>
        <w:jc w:val="center"/>
        <w:rPr>
          <w:b/>
          <w:bCs/>
          <w:sz w:val="36"/>
          <w:szCs w:val="36"/>
        </w:rPr>
      </w:pPr>
      <w:r w:rsidRPr="00660867">
        <w:rPr>
          <w:rFonts w:hint="eastAsia"/>
          <w:b/>
          <w:bCs/>
          <w:sz w:val="36"/>
          <w:szCs w:val="36"/>
        </w:rPr>
        <w:lastRenderedPageBreak/>
        <w:t>填</w:t>
      </w:r>
      <w:r w:rsidRPr="00660867">
        <w:rPr>
          <w:b/>
          <w:bCs/>
          <w:sz w:val="36"/>
          <w:szCs w:val="36"/>
        </w:rPr>
        <w:t xml:space="preserve">  </w:t>
      </w:r>
      <w:r w:rsidRPr="00660867">
        <w:rPr>
          <w:rFonts w:hint="eastAsia"/>
          <w:b/>
          <w:bCs/>
          <w:sz w:val="36"/>
          <w:szCs w:val="36"/>
        </w:rPr>
        <w:t>写</w:t>
      </w:r>
      <w:r w:rsidRPr="00660867">
        <w:rPr>
          <w:b/>
          <w:bCs/>
          <w:sz w:val="36"/>
          <w:szCs w:val="36"/>
        </w:rPr>
        <w:t xml:space="preserve">  </w:t>
      </w:r>
      <w:r w:rsidRPr="00660867">
        <w:rPr>
          <w:rFonts w:hint="eastAsia"/>
          <w:b/>
          <w:bCs/>
          <w:sz w:val="36"/>
          <w:szCs w:val="36"/>
        </w:rPr>
        <w:t>说</w:t>
      </w:r>
      <w:r w:rsidRPr="00660867">
        <w:rPr>
          <w:b/>
          <w:bCs/>
          <w:sz w:val="36"/>
          <w:szCs w:val="36"/>
        </w:rPr>
        <w:t xml:space="preserve">  </w:t>
      </w:r>
      <w:r w:rsidRPr="00660867">
        <w:rPr>
          <w:rFonts w:hint="eastAsia"/>
          <w:b/>
          <w:bCs/>
          <w:sz w:val="36"/>
          <w:szCs w:val="36"/>
        </w:rPr>
        <w:t>明</w:t>
      </w:r>
    </w:p>
    <w:p w:rsidR="005B7EA9" w:rsidRPr="00547CDC" w:rsidRDefault="005B7EA9" w:rsidP="005B7EA9">
      <w:pPr>
        <w:jc w:val="center"/>
        <w:rPr>
          <w:bCs/>
          <w:color w:val="FF0000"/>
          <w:sz w:val="28"/>
          <w:szCs w:val="28"/>
        </w:rPr>
      </w:pPr>
      <w:r w:rsidRPr="00547CDC"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 w:rsidR="007F516E" w:rsidRPr="00660867" w:rsidRDefault="007F516E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/>
          <w:bCs/>
          <w:sz w:val="28"/>
          <w:szCs w:val="28"/>
        </w:rPr>
        <w:t>1</w:t>
      </w:r>
      <w:r w:rsidR="00365481">
        <w:rPr>
          <w:rFonts w:ascii="宋体" w:hAnsi="宋体" w:hint="eastAsia"/>
          <w:bCs/>
          <w:sz w:val="28"/>
          <w:szCs w:val="28"/>
        </w:rPr>
        <w:t>.</w:t>
      </w:r>
      <w:r w:rsidRPr="00660867">
        <w:rPr>
          <w:rFonts w:ascii="宋体" w:hAnsi="宋体" w:hint="eastAsia"/>
          <w:bCs/>
          <w:sz w:val="28"/>
          <w:szCs w:val="28"/>
        </w:rPr>
        <w:t>《湖北省自然科学基金计划申报书》（以下简称申报书）一律用</w:t>
      </w:r>
      <w:r w:rsidRPr="00660867">
        <w:rPr>
          <w:rFonts w:ascii="宋体" w:hAnsi="宋体"/>
          <w:bCs/>
          <w:sz w:val="28"/>
          <w:szCs w:val="28"/>
        </w:rPr>
        <w:t>A4</w:t>
      </w:r>
      <w:r w:rsidRPr="00660867">
        <w:rPr>
          <w:rFonts w:ascii="宋体" w:hAnsi="宋体" w:hint="eastAsia"/>
          <w:bCs/>
          <w:sz w:val="28"/>
          <w:szCs w:val="28"/>
        </w:rPr>
        <w:t>纸打印，字体为宋体小四号。</w:t>
      </w:r>
    </w:p>
    <w:p w:rsidR="00365481" w:rsidRDefault="007F516E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/>
          <w:bCs/>
          <w:sz w:val="28"/>
          <w:szCs w:val="28"/>
        </w:rPr>
        <w:t>2</w:t>
      </w:r>
      <w:r w:rsidR="00365481">
        <w:rPr>
          <w:rFonts w:ascii="宋体" w:hAnsi="宋体" w:hint="eastAsia"/>
          <w:bCs/>
          <w:sz w:val="28"/>
          <w:szCs w:val="28"/>
        </w:rPr>
        <w:t>.</w:t>
      </w:r>
      <w:r w:rsidRPr="00660867">
        <w:rPr>
          <w:rFonts w:ascii="宋体" w:hAnsi="宋体" w:hint="eastAsia"/>
          <w:bCs/>
          <w:sz w:val="28"/>
          <w:szCs w:val="28"/>
        </w:rPr>
        <w:t>申报书封面：</w:t>
      </w:r>
    </w:p>
    <w:p w:rsidR="007F516E" w:rsidRPr="00660867" w:rsidRDefault="00B3622F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（1）</w:t>
      </w:r>
      <w:r w:rsidR="007F516E" w:rsidRPr="00660867">
        <w:rPr>
          <w:rFonts w:ascii="宋体" w:hAnsi="宋体" w:hint="eastAsia"/>
          <w:bCs/>
          <w:sz w:val="28"/>
          <w:szCs w:val="28"/>
        </w:rPr>
        <w:t>项目名称：应简明、准确</w:t>
      </w:r>
      <w:r w:rsidR="003F45DD" w:rsidRPr="00660867">
        <w:rPr>
          <w:rFonts w:ascii="宋体" w:hAnsi="宋体" w:hint="eastAsia"/>
          <w:bCs/>
          <w:sz w:val="28"/>
          <w:szCs w:val="28"/>
        </w:rPr>
        <w:t>。与申报书内页填写一致</w:t>
      </w:r>
      <w:r w:rsidR="007F516E" w:rsidRPr="00660867">
        <w:rPr>
          <w:rFonts w:ascii="宋体" w:hAnsi="宋体" w:hint="eastAsia"/>
          <w:bCs/>
          <w:sz w:val="28"/>
          <w:szCs w:val="28"/>
        </w:rPr>
        <w:t>；</w:t>
      </w:r>
    </w:p>
    <w:p w:rsidR="007F516E" w:rsidRPr="00660867" w:rsidRDefault="00B3622F" w:rsidP="00365481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（2）</w:t>
      </w:r>
      <w:r w:rsidR="00C615F5" w:rsidRPr="00660867">
        <w:rPr>
          <w:rFonts w:ascii="宋体" w:hAnsi="宋体" w:hint="eastAsia"/>
          <w:bCs/>
          <w:sz w:val="28"/>
          <w:szCs w:val="28"/>
        </w:rPr>
        <w:t>依托</w:t>
      </w:r>
      <w:r w:rsidR="007F516E" w:rsidRPr="00660867">
        <w:rPr>
          <w:rFonts w:ascii="宋体" w:hAnsi="宋体" w:hint="eastAsia"/>
          <w:bCs/>
          <w:sz w:val="28"/>
          <w:szCs w:val="28"/>
        </w:rPr>
        <w:t>单位：应填写</w:t>
      </w:r>
      <w:r w:rsidR="00C615F5" w:rsidRPr="00660867">
        <w:rPr>
          <w:rFonts w:ascii="宋体" w:hAnsi="宋体" w:hint="eastAsia"/>
          <w:bCs/>
          <w:sz w:val="28"/>
          <w:szCs w:val="28"/>
        </w:rPr>
        <w:t>申报项目依托</w:t>
      </w:r>
      <w:r w:rsidR="007F516E" w:rsidRPr="00660867">
        <w:rPr>
          <w:rFonts w:ascii="宋体" w:hAnsi="宋体" w:hint="eastAsia"/>
          <w:bCs/>
          <w:sz w:val="28"/>
          <w:szCs w:val="28"/>
        </w:rPr>
        <w:t>单位全称，并与</w:t>
      </w:r>
      <w:r w:rsidR="00C615F5" w:rsidRPr="00660867">
        <w:rPr>
          <w:rFonts w:ascii="宋体" w:hAnsi="宋体" w:hint="eastAsia"/>
          <w:bCs/>
          <w:sz w:val="28"/>
          <w:szCs w:val="28"/>
        </w:rPr>
        <w:t>依托</w:t>
      </w:r>
      <w:r w:rsidR="007F516E" w:rsidRPr="00660867">
        <w:rPr>
          <w:rFonts w:ascii="宋体" w:hAnsi="宋体" w:hint="eastAsia"/>
          <w:bCs/>
          <w:sz w:val="28"/>
          <w:szCs w:val="28"/>
        </w:rPr>
        <w:t>单位一级法人公章一致；</w:t>
      </w:r>
    </w:p>
    <w:p w:rsidR="00660867" w:rsidRPr="00660867" w:rsidRDefault="00B3622F" w:rsidP="00365481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（3）</w:t>
      </w:r>
      <w:r w:rsidR="00660867" w:rsidRPr="00660867">
        <w:rPr>
          <w:rFonts w:ascii="宋体" w:hAnsi="宋体" w:hint="eastAsia"/>
          <w:bCs/>
          <w:sz w:val="28"/>
          <w:szCs w:val="28"/>
        </w:rPr>
        <w:t>项目负责人：填写项目申请人姓名；</w:t>
      </w:r>
    </w:p>
    <w:p w:rsidR="00660867" w:rsidRPr="00660867" w:rsidRDefault="00B3622F" w:rsidP="00365481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（4）</w:t>
      </w:r>
      <w:r w:rsidR="00660867" w:rsidRPr="00660867">
        <w:rPr>
          <w:rFonts w:ascii="宋体" w:hAnsi="宋体" w:hint="eastAsia"/>
          <w:bCs/>
          <w:sz w:val="28"/>
          <w:szCs w:val="28"/>
        </w:rPr>
        <w:t>联系电话：填写项目申请人有效通讯号码；</w:t>
      </w:r>
    </w:p>
    <w:p w:rsidR="007F516E" w:rsidRPr="00660867" w:rsidRDefault="00B3622F" w:rsidP="00365481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（5）</w:t>
      </w:r>
      <w:r w:rsidR="007F516E" w:rsidRPr="00660867">
        <w:rPr>
          <w:rFonts w:ascii="宋体" w:hAnsi="宋体" w:hint="eastAsia"/>
          <w:bCs/>
          <w:sz w:val="28"/>
          <w:szCs w:val="28"/>
        </w:rPr>
        <w:t>申</w:t>
      </w:r>
      <w:r w:rsidR="00660867" w:rsidRPr="00660867">
        <w:rPr>
          <w:rFonts w:ascii="宋体" w:hAnsi="宋体" w:hint="eastAsia"/>
          <w:bCs/>
          <w:sz w:val="28"/>
          <w:szCs w:val="28"/>
        </w:rPr>
        <w:t>请</w:t>
      </w:r>
      <w:r w:rsidR="007F516E" w:rsidRPr="00660867">
        <w:rPr>
          <w:rFonts w:ascii="宋体" w:hAnsi="宋体" w:hint="eastAsia"/>
          <w:bCs/>
          <w:sz w:val="28"/>
          <w:szCs w:val="28"/>
        </w:rPr>
        <w:t>日期：填报申报书的日期</w:t>
      </w:r>
      <w:r w:rsidR="00D620ED">
        <w:rPr>
          <w:rFonts w:ascii="宋体" w:hAnsi="宋体" w:hint="eastAsia"/>
          <w:bCs/>
          <w:sz w:val="28"/>
          <w:szCs w:val="28"/>
        </w:rPr>
        <w:t>；</w:t>
      </w:r>
    </w:p>
    <w:p w:rsidR="007F516E" w:rsidRPr="00660867" w:rsidRDefault="00B3622F" w:rsidP="00365481">
      <w:pPr>
        <w:tabs>
          <w:tab w:val="left" w:pos="18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（6）</w:t>
      </w:r>
      <w:r w:rsidR="007F516E" w:rsidRPr="00660867">
        <w:rPr>
          <w:rFonts w:ascii="宋体" w:hAnsi="宋体" w:hint="eastAsia"/>
          <w:sz w:val="28"/>
          <w:szCs w:val="28"/>
          <w:u w:val="dotted" w:color="FF00FF"/>
        </w:rPr>
        <w:t>申报</w:t>
      </w:r>
      <w:r w:rsidR="00413037" w:rsidRPr="00660867">
        <w:rPr>
          <w:rFonts w:ascii="宋体" w:hAnsi="宋体" w:hint="eastAsia"/>
          <w:sz w:val="28"/>
          <w:szCs w:val="28"/>
          <w:u w:val="dotted" w:color="FF00FF"/>
        </w:rPr>
        <w:t>类型</w:t>
      </w:r>
      <w:r w:rsidR="007F516E" w:rsidRPr="00660867">
        <w:rPr>
          <w:rFonts w:ascii="宋体" w:hAnsi="宋体" w:hint="eastAsia"/>
          <w:sz w:val="28"/>
          <w:szCs w:val="28"/>
        </w:rPr>
        <w:t>：</w:t>
      </w:r>
      <w:r w:rsidR="008B40BD" w:rsidRPr="00660867">
        <w:rPr>
          <w:rFonts w:ascii="宋体" w:hAnsi="宋体" w:hint="eastAsia"/>
          <w:sz w:val="28"/>
          <w:szCs w:val="28"/>
        </w:rPr>
        <w:t>重点类基金项目下设</w:t>
      </w:r>
      <w:r w:rsidR="00001C14" w:rsidRPr="00660867">
        <w:rPr>
          <w:rFonts w:ascii="宋体" w:hAnsi="宋体" w:hint="eastAsia"/>
          <w:sz w:val="28"/>
          <w:szCs w:val="28"/>
        </w:rPr>
        <w:t>创新群体项目（简称：群体）、</w:t>
      </w:r>
      <w:r w:rsidR="00C615F5" w:rsidRPr="00660867">
        <w:rPr>
          <w:rFonts w:ascii="宋体" w:hAnsi="宋体" w:hint="eastAsia"/>
          <w:bCs/>
          <w:sz w:val="28"/>
          <w:szCs w:val="28"/>
        </w:rPr>
        <w:t>杰出青年</w:t>
      </w:r>
      <w:r w:rsidR="00001C14" w:rsidRPr="00660867">
        <w:rPr>
          <w:rFonts w:ascii="宋体" w:hAnsi="宋体" w:hint="eastAsia"/>
          <w:sz w:val="28"/>
          <w:szCs w:val="28"/>
        </w:rPr>
        <w:t>项目</w:t>
      </w:r>
      <w:r w:rsidR="00C615F5" w:rsidRPr="00660867">
        <w:rPr>
          <w:rFonts w:ascii="宋体" w:hAnsi="宋体" w:hint="eastAsia"/>
          <w:sz w:val="28"/>
          <w:szCs w:val="28"/>
        </w:rPr>
        <w:t>（简称：杰青）</w:t>
      </w:r>
      <w:r w:rsidR="000861D3">
        <w:rPr>
          <w:rFonts w:ascii="宋体" w:hAnsi="宋体" w:hint="eastAsia"/>
          <w:sz w:val="28"/>
          <w:szCs w:val="28"/>
        </w:rPr>
        <w:t>、联合基金项目（简称：联合）</w:t>
      </w:r>
      <w:r w:rsidR="00C615F5" w:rsidRPr="00660867">
        <w:rPr>
          <w:rFonts w:ascii="宋体" w:hAnsi="宋体" w:hint="eastAsia"/>
          <w:sz w:val="28"/>
          <w:szCs w:val="28"/>
        </w:rPr>
        <w:t>。</w:t>
      </w:r>
    </w:p>
    <w:p w:rsidR="007F516E" w:rsidRPr="00660867" w:rsidRDefault="003F45DD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3</w:t>
      </w:r>
      <w:r w:rsidR="00365481">
        <w:rPr>
          <w:rFonts w:ascii="宋体" w:hAnsi="宋体" w:hint="eastAsia"/>
          <w:bCs/>
          <w:sz w:val="28"/>
          <w:szCs w:val="28"/>
        </w:rPr>
        <w:t>.</w:t>
      </w:r>
      <w:r w:rsidR="004518D8" w:rsidRPr="00660867">
        <w:rPr>
          <w:rFonts w:ascii="宋体" w:hAnsi="宋体" w:hint="eastAsia"/>
          <w:bCs/>
          <w:sz w:val="28"/>
          <w:szCs w:val="28"/>
        </w:rPr>
        <w:t>依托</w:t>
      </w:r>
      <w:r w:rsidR="007F516E" w:rsidRPr="00660867">
        <w:rPr>
          <w:rFonts w:ascii="宋体" w:hAnsi="宋体" w:hint="eastAsia"/>
          <w:bCs/>
          <w:sz w:val="28"/>
          <w:szCs w:val="28"/>
        </w:rPr>
        <w:t>单位：</w:t>
      </w:r>
    </w:p>
    <w:p w:rsidR="007F516E" w:rsidRPr="00660867" w:rsidRDefault="006C08EF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（1）</w:t>
      </w:r>
      <w:r w:rsidR="007F516E" w:rsidRPr="00660867">
        <w:rPr>
          <w:rFonts w:ascii="宋体" w:hAnsi="宋体" w:hint="eastAsia"/>
          <w:bCs/>
          <w:sz w:val="28"/>
          <w:szCs w:val="28"/>
        </w:rPr>
        <w:t>名称：与封面项目</w:t>
      </w:r>
      <w:r w:rsidR="004518D8" w:rsidRPr="00660867">
        <w:rPr>
          <w:rFonts w:ascii="宋体" w:hAnsi="宋体" w:hint="eastAsia"/>
          <w:bCs/>
          <w:sz w:val="28"/>
          <w:szCs w:val="28"/>
        </w:rPr>
        <w:t>依托</w:t>
      </w:r>
      <w:r w:rsidR="007F516E" w:rsidRPr="00660867">
        <w:rPr>
          <w:rFonts w:ascii="宋体" w:hAnsi="宋体" w:hint="eastAsia"/>
          <w:bCs/>
          <w:sz w:val="28"/>
          <w:szCs w:val="28"/>
        </w:rPr>
        <w:t>单位</w:t>
      </w:r>
      <w:r w:rsidR="00C6696C" w:rsidRPr="00660867">
        <w:rPr>
          <w:rFonts w:ascii="宋体" w:hAnsi="宋体" w:hint="eastAsia"/>
          <w:bCs/>
          <w:sz w:val="28"/>
          <w:szCs w:val="28"/>
        </w:rPr>
        <w:t>（一级法人单位）</w:t>
      </w:r>
      <w:r w:rsidR="007F516E" w:rsidRPr="00660867">
        <w:rPr>
          <w:rFonts w:ascii="宋体" w:hAnsi="宋体" w:hint="eastAsia"/>
          <w:bCs/>
          <w:sz w:val="28"/>
          <w:szCs w:val="28"/>
        </w:rPr>
        <w:t>一致；</w:t>
      </w:r>
    </w:p>
    <w:p w:rsidR="007F516E" w:rsidRPr="00660867" w:rsidRDefault="006C08EF" w:rsidP="00365481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（2）</w:t>
      </w:r>
      <w:r w:rsidR="007F516E" w:rsidRPr="00660867">
        <w:rPr>
          <w:rFonts w:ascii="宋体" w:hAnsi="宋体" w:hint="eastAsia"/>
          <w:bCs/>
          <w:sz w:val="28"/>
          <w:szCs w:val="28"/>
        </w:rPr>
        <w:t>所在地区：</w:t>
      </w:r>
      <w:r w:rsidR="00882E5B">
        <w:rPr>
          <w:rFonts w:ascii="宋体" w:hAnsi="宋体" w:hint="eastAsia"/>
          <w:bCs/>
          <w:sz w:val="28"/>
          <w:szCs w:val="28"/>
        </w:rPr>
        <w:t>依托单位</w:t>
      </w:r>
      <w:r w:rsidR="007F516E" w:rsidRPr="00660867">
        <w:rPr>
          <w:rFonts w:ascii="宋体" w:hAnsi="宋体" w:hint="eastAsia"/>
          <w:bCs/>
          <w:sz w:val="28"/>
          <w:szCs w:val="28"/>
        </w:rPr>
        <w:t>所在市、州名称；</w:t>
      </w:r>
    </w:p>
    <w:p w:rsidR="006C08EF" w:rsidRDefault="006C08EF" w:rsidP="00365481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（3）</w:t>
      </w:r>
      <w:r w:rsidR="007F516E" w:rsidRPr="00660867">
        <w:rPr>
          <w:rFonts w:ascii="宋体" w:hAnsi="宋体" w:hint="eastAsia"/>
          <w:bCs/>
          <w:sz w:val="28"/>
          <w:szCs w:val="28"/>
        </w:rPr>
        <w:t>单位性质：</w:t>
      </w:r>
    </w:p>
    <w:p w:rsidR="007F516E" w:rsidRPr="00660867" w:rsidRDefault="007F516E" w:rsidP="006C08EF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按以下名称及代码填写</w:t>
      </w:r>
      <w:r w:rsidR="007C0108">
        <w:rPr>
          <w:rFonts w:ascii="宋体" w:hAnsi="宋体" w:hint="eastAsia"/>
          <w:bCs/>
          <w:sz w:val="28"/>
          <w:szCs w:val="28"/>
        </w:rPr>
        <w:t>：</w:t>
      </w:r>
      <w:r w:rsidRPr="00660867">
        <w:rPr>
          <w:rFonts w:ascii="宋体" w:hAnsi="宋体"/>
          <w:bCs/>
          <w:sz w:val="28"/>
          <w:szCs w:val="28"/>
        </w:rPr>
        <w:t>AA</w:t>
      </w:r>
      <w:r w:rsidRPr="00660867">
        <w:rPr>
          <w:rFonts w:ascii="宋体" w:hAnsi="宋体" w:hint="eastAsia"/>
          <w:bCs/>
          <w:sz w:val="28"/>
          <w:szCs w:val="28"/>
        </w:rPr>
        <w:t>事业型研究单位，</w:t>
      </w:r>
      <w:r w:rsidRPr="00660867">
        <w:rPr>
          <w:rFonts w:ascii="宋体" w:hAnsi="宋体"/>
          <w:bCs/>
          <w:sz w:val="28"/>
          <w:szCs w:val="28"/>
        </w:rPr>
        <w:t>AB</w:t>
      </w:r>
      <w:r w:rsidRPr="00660867">
        <w:rPr>
          <w:rFonts w:ascii="宋体" w:hAnsi="宋体" w:hint="eastAsia"/>
          <w:bCs/>
          <w:sz w:val="28"/>
          <w:szCs w:val="28"/>
        </w:rPr>
        <w:t>大专院校，</w:t>
      </w:r>
      <w:r w:rsidRPr="00660867">
        <w:rPr>
          <w:rFonts w:ascii="宋体" w:hAnsi="宋体"/>
          <w:bCs/>
          <w:sz w:val="28"/>
          <w:szCs w:val="28"/>
        </w:rPr>
        <w:t>BA</w:t>
      </w:r>
      <w:r w:rsidR="001D2C49" w:rsidRPr="00660867">
        <w:rPr>
          <w:rFonts w:ascii="宋体" w:hAnsi="宋体" w:hint="eastAsia"/>
          <w:bCs/>
          <w:sz w:val="28"/>
          <w:szCs w:val="28"/>
        </w:rPr>
        <w:t>转制为企业的科研院所</w:t>
      </w:r>
      <w:r w:rsidRPr="00660867">
        <w:rPr>
          <w:rFonts w:ascii="宋体" w:hAnsi="宋体" w:hint="eastAsia"/>
          <w:bCs/>
          <w:sz w:val="28"/>
          <w:szCs w:val="28"/>
        </w:rPr>
        <w:t>，</w:t>
      </w:r>
      <w:r w:rsidRPr="00660867">
        <w:rPr>
          <w:rFonts w:ascii="宋体" w:hAnsi="宋体"/>
          <w:bCs/>
          <w:sz w:val="28"/>
          <w:szCs w:val="28"/>
        </w:rPr>
        <w:t>BM</w:t>
      </w:r>
      <w:r w:rsidR="001D2C49" w:rsidRPr="00660867">
        <w:rPr>
          <w:rFonts w:ascii="宋体" w:hAnsi="宋体" w:hint="eastAsia"/>
          <w:bCs/>
          <w:sz w:val="28"/>
          <w:szCs w:val="28"/>
        </w:rPr>
        <w:t>高新技术</w:t>
      </w:r>
      <w:r w:rsidRPr="00660867">
        <w:rPr>
          <w:rFonts w:ascii="宋体" w:hAnsi="宋体" w:hint="eastAsia"/>
          <w:bCs/>
          <w:sz w:val="28"/>
          <w:szCs w:val="28"/>
        </w:rPr>
        <w:t>企业</w:t>
      </w:r>
      <w:r w:rsidR="007A0CF8" w:rsidRPr="00660867">
        <w:rPr>
          <w:rFonts w:ascii="宋体" w:hAnsi="宋体" w:hint="eastAsia"/>
          <w:bCs/>
          <w:sz w:val="28"/>
          <w:szCs w:val="28"/>
        </w:rPr>
        <w:t>，BN</w:t>
      </w:r>
      <w:r w:rsidR="001D2C49" w:rsidRPr="00660867">
        <w:rPr>
          <w:rFonts w:ascii="宋体" w:hAnsi="宋体" w:hint="eastAsia"/>
          <w:bCs/>
          <w:sz w:val="28"/>
          <w:szCs w:val="28"/>
        </w:rPr>
        <w:t>其他单位</w:t>
      </w:r>
      <w:r w:rsidRPr="00660867">
        <w:rPr>
          <w:rFonts w:ascii="宋体" w:hAnsi="宋体" w:hint="eastAsia"/>
          <w:bCs/>
          <w:sz w:val="28"/>
          <w:szCs w:val="28"/>
        </w:rPr>
        <w:t>；</w:t>
      </w:r>
    </w:p>
    <w:p w:rsidR="007F516E" w:rsidRPr="00660867" w:rsidRDefault="006C08EF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（4）</w:t>
      </w:r>
      <w:r w:rsidR="007F516E" w:rsidRPr="00660867">
        <w:rPr>
          <w:rFonts w:ascii="宋体" w:hAnsi="宋体" w:hint="eastAsia"/>
          <w:bCs/>
          <w:sz w:val="28"/>
          <w:szCs w:val="28"/>
        </w:rPr>
        <w:t>通信地址：写明</w:t>
      </w:r>
      <w:r w:rsidR="00882E5B">
        <w:rPr>
          <w:rFonts w:ascii="宋体" w:hAnsi="宋体" w:hint="eastAsia"/>
          <w:bCs/>
          <w:sz w:val="28"/>
          <w:szCs w:val="28"/>
        </w:rPr>
        <w:t>依托单位</w:t>
      </w:r>
      <w:r w:rsidR="007F516E" w:rsidRPr="00660867">
        <w:rPr>
          <w:rFonts w:ascii="宋体" w:hAnsi="宋体" w:hint="eastAsia"/>
          <w:bCs/>
          <w:sz w:val="28"/>
          <w:szCs w:val="28"/>
        </w:rPr>
        <w:t>所在省、市（区、县）、街道和</w:t>
      </w:r>
      <w:r w:rsidR="003F45DD" w:rsidRPr="00660867">
        <w:rPr>
          <w:rFonts w:ascii="宋体" w:hAnsi="宋体" w:hint="eastAsia"/>
          <w:bCs/>
          <w:sz w:val="28"/>
          <w:szCs w:val="28"/>
        </w:rPr>
        <w:t>门牌</w:t>
      </w:r>
      <w:r w:rsidR="007F516E" w:rsidRPr="00660867">
        <w:rPr>
          <w:rFonts w:ascii="宋体" w:hAnsi="宋体" w:hint="eastAsia"/>
          <w:bCs/>
          <w:sz w:val="28"/>
          <w:szCs w:val="28"/>
        </w:rPr>
        <w:t>号码，邮政编码；</w:t>
      </w:r>
    </w:p>
    <w:p w:rsidR="007F516E" w:rsidRPr="00660867" w:rsidRDefault="006C08EF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（5）</w:t>
      </w:r>
      <w:r w:rsidR="002E3999" w:rsidRPr="00660867">
        <w:rPr>
          <w:rFonts w:ascii="宋体" w:hAnsi="宋体" w:hint="eastAsia"/>
          <w:bCs/>
          <w:sz w:val="28"/>
          <w:szCs w:val="28"/>
        </w:rPr>
        <w:t>联系电话和传真：请注</w:t>
      </w:r>
      <w:r w:rsidR="007F516E" w:rsidRPr="00660867">
        <w:rPr>
          <w:rFonts w:ascii="宋体" w:hAnsi="宋体" w:hint="eastAsia"/>
          <w:bCs/>
          <w:sz w:val="28"/>
          <w:szCs w:val="28"/>
        </w:rPr>
        <w:t>明长途电话区号。</w:t>
      </w:r>
    </w:p>
    <w:p w:rsidR="007F516E" w:rsidRPr="00660867" w:rsidRDefault="00365481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4.</w:t>
      </w:r>
      <w:r w:rsidR="00C615F5" w:rsidRPr="00660867">
        <w:rPr>
          <w:rFonts w:ascii="宋体" w:hAnsi="宋体" w:hint="eastAsia"/>
          <w:bCs/>
          <w:sz w:val="28"/>
          <w:szCs w:val="28"/>
        </w:rPr>
        <w:t>依托</w:t>
      </w:r>
      <w:r w:rsidR="007F516E" w:rsidRPr="00660867">
        <w:rPr>
          <w:rFonts w:ascii="宋体" w:hAnsi="宋体" w:hint="eastAsia"/>
          <w:bCs/>
          <w:sz w:val="28"/>
          <w:szCs w:val="28"/>
        </w:rPr>
        <w:t>单位审查意见：由项目</w:t>
      </w:r>
      <w:r w:rsidR="00C615F5" w:rsidRPr="00660867">
        <w:rPr>
          <w:rFonts w:ascii="宋体" w:hAnsi="宋体" w:hint="eastAsia"/>
          <w:bCs/>
          <w:sz w:val="28"/>
          <w:szCs w:val="28"/>
        </w:rPr>
        <w:t>依托</w:t>
      </w:r>
      <w:r w:rsidR="007F516E" w:rsidRPr="00660867">
        <w:rPr>
          <w:rFonts w:ascii="宋体" w:hAnsi="宋体" w:hint="eastAsia"/>
          <w:bCs/>
          <w:sz w:val="28"/>
          <w:szCs w:val="28"/>
        </w:rPr>
        <w:t>单位的科技主管部门（如：企业研发部、院校科研处等）填写，要对申报书中的各栏目中的有关内容予以确认，并</w:t>
      </w:r>
      <w:r w:rsidR="001D2C49" w:rsidRPr="00660867">
        <w:rPr>
          <w:rFonts w:ascii="宋体" w:hAnsi="宋体" w:hint="eastAsia"/>
          <w:bCs/>
          <w:sz w:val="28"/>
          <w:szCs w:val="28"/>
        </w:rPr>
        <w:t>对该项目的意义、是否属于该行业</w:t>
      </w:r>
      <w:r w:rsidR="007F516E" w:rsidRPr="00660867">
        <w:rPr>
          <w:rFonts w:ascii="宋体" w:hAnsi="宋体" w:hint="eastAsia"/>
          <w:bCs/>
          <w:sz w:val="28"/>
          <w:szCs w:val="28"/>
        </w:rPr>
        <w:t>的重点技术</w:t>
      </w:r>
      <w:r w:rsidR="001D2C49" w:rsidRPr="00660867">
        <w:rPr>
          <w:rFonts w:ascii="宋体" w:hAnsi="宋体" w:hint="eastAsia"/>
          <w:bCs/>
          <w:sz w:val="28"/>
          <w:szCs w:val="28"/>
        </w:rPr>
        <w:t>发展方向</w:t>
      </w:r>
      <w:r w:rsidR="007F516E" w:rsidRPr="00660867">
        <w:rPr>
          <w:rFonts w:ascii="宋体" w:hAnsi="宋体" w:hint="eastAsia"/>
          <w:bCs/>
          <w:sz w:val="28"/>
          <w:szCs w:val="28"/>
        </w:rPr>
        <w:t>等问题提出具体审查意见，请勿简单填写“同意”。加盖项目</w:t>
      </w:r>
      <w:r w:rsidR="00882E5B">
        <w:rPr>
          <w:rFonts w:ascii="宋体" w:hAnsi="宋体" w:hint="eastAsia"/>
          <w:bCs/>
          <w:sz w:val="28"/>
          <w:szCs w:val="28"/>
        </w:rPr>
        <w:t>依托单位</w:t>
      </w:r>
      <w:r w:rsidR="00A66730" w:rsidRPr="00660867">
        <w:rPr>
          <w:rFonts w:ascii="宋体" w:hAnsi="宋体" w:hint="eastAsia"/>
          <w:bCs/>
          <w:sz w:val="28"/>
          <w:szCs w:val="28"/>
        </w:rPr>
        <w:t>一级法人</w:t>
      </w:r>
      <w:r w:rsidR="007F516E" w:rsidRPr="00660867">
        <w:rPr>
          <w:rFonts w:ascii="宋体" w:hAnsi="宋体" w:hint="eastAsia"/>
          <w:bCs/>
          <w:sz w:val="28"/>
          <w:szCs w:val="28"/>
        </w:rPr>
        <w:t>公章。</w:t>
      </w:r>
    </w:p>
    <w:p w:rsidR="007F516E" w:rsidRPr="00660867" w:rsidRDefault="00B3622F" w:rsidP="0036548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5.</w:t>
      </w:r>
      <w:r w:rsidR="007F516E" w:rsidRPr="00660867">
        <w:rPr>
          <w:rFonts w:ascii="宋体" w:hAnsi="宋体" w:hint="eastAsia"/>
          <w:sz w:val="28"/>
          <w:szCs w:val="28"/>
          <w:u w:val="dotted" w:color="FF00FF"/>
        </w:rPr>
        <w:t>申报类型</w:t>
      </w:r>
      <w:r w:rsidR="007F516E" w:rsidRPr="00660867">
        <w:rPr>
          <w:rFonts w:ascii="宋体" w:hAnsi="宋体" w:hint="eastAsia"/>
          <w:sz w:val="28"/>
          <w:szCs w:val="28"/>
        </w:rPr>
        <w:t>----按上述2.（</w:t>
      </w:r>
      <w:r w:rsidR="00817DF4">
        <w:rPr>
          <w:rFonts w:ascii="宋体" w:hAnsi="宋体" w:hint="eastAsia"/>
          <w:sz w:val="28"/>
          <w:szCs w:val="28"/>
        </w:rPr>
        <w:t>6</w:t>
      </w:r>
      <w:r w:rsidR="007F516E" w:rsidRPr="00660867">
        <w:rPr>
          <w:rFonts w:ascii="宋体" w:hAnsi="宋体" w:hint="eastAsia"/>
          <w:sz w:val="28"/>
          <w:szCs w:val="28"/>
        </w:rPr>
        <w:t>）的要求选择填写。</w:t>
      </w:r>
    </w:p>
    <w:p w:rsidR="00F03EA9" w:rsidRPr="00660867" w:rsidRDefault="006F7C5B" w:rsidP="006F7C5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6.</w:t>
      </w:r>
      <w:r w:rsidR="007F516E" w:rsidRPr="00660867">
        <w:rPr>
          <w:rFonts w:ascii="宋体" w:hAnsi="宋体" w:hint="eastAsia"/>
          <w:sz w:val="28"/>
          <w:szCs w:val="28"/>
          <w:u w:val="dotted" w:color="FF00FF"/>
        </w:rPr>
        <w:t>指南分类</w:t>
      </w:r>
      <w:r w:rsidR="007F516E" w:rsidRPr="00660867">
        <w:rPr>
          <w:rFonts w:ascii="宋体" w:hAnsi="宋体" w:hint="eastAsia"/>
          <w:sz w:val="28"/>
          <w:szCs w:val="28"/>
        </w:rPr>
        <w:t>----填写本项目</w:t>
      </w:r>
      <w:r w:rsidR="00B21522" w:rsidRPr="00660867">
        <w:rPr>
          <w:rFonts w:ascii="宋体" w:hAnsi="宋体" w:hint="eastAsia"/>
          <w:sz w:val="28"/>
          <w:szCs w:val="28"/>
        </w:rPr>
        <w:t>研究内容对应</w:t>
      </w:r>
      <w:r w:rsidR="00C6696C" w:rsidRPr="00C637FC">
        <w:rPr>
          <w:rFonts w:ascii="宋体" w:hAnsi="宋体" w:hint="eastAsia"/>
          <w:sz w:val="28"/>
          <w:szCs w:val="28"/>
        </w:rPr>
        <w:t>《</w:t>
      </w:r>
      <w:r w:rsidR="007F516E" w:rsidRPr="00C637FC">
        <w:rPr>
          <w:rFonts w:ascii="宋体" w:hAnsi="宋体" w:hint="eastAsia"/>
          <w:bCs/>
          <w:sz w:val="28"/>
          <w:szCs w:val="28"/>
        </w:rPr>
        <w:t>项目指南</w:t>
      </w:r>
      <w:r w:rsidR="00C6696C" w:rsidRPr="00C637FC">
        <w:rPr>
          <w:rFonts w:ascii="宋体" w:hAnsi="宋体" w:hint="eastAsia"/>
          <w:bCs/>
          <w:sz w:val="28"/>
          <w:szCs w:val="28"/>
        </w:rPr>
        <w:t>》</w:t>
      </w:r>
      <w:r w:rsidR="007F516E" w:rsidRPr="00660867">
        <w:rPr>
          <w:rFonts w:ascii="宋体" w:hAnsi="宋体" w:hint="eastAsia"/>
          <w:sz w:val="28"/>
          <w:szCs w:val="28"/>
        </w:rPr>
        <w:t>中领域</w:t>
      </w:r>
      <w:r w:rsidR="00B21522" w:rsidRPr="00660867">
        <w:rPr>
          <w:rFonts w:ascii="宋体" w:hAnsi="宋体" w:hint="eastAsia"/>
          <w:sz w:val="28"/>
          <w:szCs w:val="28"/>
        </w:rPr>
        <w:t>编号和研究方向编号</w:t>
      </w:r>
      <w:r w:rsidR="007C0108">
        <w:rPr>
          <w:rFonts w:ascii="宋体" w:hAnsi="宋体" w:hint="eastAsia"/>
          <w:sz w:val="28"/>
          <w:szCs w:val="28"/>
        </w:rPr>
        <w:t>；</w:t>
      </w:r>
    </w:p>
    <w:p w:rsidR="007F516E" w:rsidRPr="00660867" w:rsidRDefault="007F516E" w:rsidP="0036548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60867">
        <w:rPr>
          <w:rFonts w:ascii="宋体" w:hAnsi="宋体" w:hint="eastAsia"/>
          <w:sz w:val="28"/>
          <w:szCs w:val="28"/>
        </w:rPr>
        <w:t>指南分类</w:t>
      </w:r>
      <w:r w:rsidR="006F7C5B">
        <w:rPr>
          <w:rFonts w:ascii="宋体" w:hAnsi="宋体" w:hint="eastAsia"/>
          <w:sz w:val="28"/>
          <w:szCs w:val="28"/>
        </w:rPr>
        <w:t>包括</w:t>
      </w:r>
      <w:r w:rsidRPr="00660867">
        <w:rPr>
          <w:rFonts w:ascii="宋体" w:hAnsi="宋体" w:hint="eastAsia"/>
          <w:sz w:val="28"/>
          <w:szCs w:val="28"/>
        </w:rPr>
        <w:t>：一、光电子</w:t>
      </w:r>
      <w:r w:rsidR="006E171A" w:rsidRPr="00660867">
        <w:rPr>
          <w:rFonts w:ascii="宋体" w:hAnsi="宋体" w:hint="eastAsia"/>
          <w:sz w:val="28"/>
          <w:szCs w:val="28"/>
        </w:rPr>
        <w:t>信息</w:t>
      </w:r>
      <w:r w:rsidRPr="00660867">
        <w:rPr>
          <w:rFonts w:ascii="宋体" w:hAnsi="宋体" w:hint="eastAsia"/>
          <w:sz w:val="28"/>
          <w:szCs w:val="28"/>
        </w:rPr>
        <w:t>领域；二、人口健康</w:t>
      </w:r>
      <w:r w:rsidR="0087039E" w:rsidRPr="00660867">
        <w:rPr>
          <w:rFonts w:ascii="宋体" w:hAnsi="宋体" w:hint="eastAsia"/>
          <w:sz w:val="28"/>
          <w:szCs w:val="28"/>
        </w:rPr>
        <w:t>与</w:t>
      </w:r>
      <w:r w:rsidRPr="00660867">
        <w:rPr>
          <w:rFonts w:ascii="宋体" w:hAnsi="宋体" w:hint="eastAsia"/>
          <w:sz w:val="28"/>
          <w:szCs w:val="28"/>
        </w:rPr>
        <w:t>医药领域；三、农业</w:t>
      </w:r>
      <w:r w:rsidR="0087039E" w:rsidRPr="00660867">
        <w:rPr>
          <w:rFonts w:ascii="宋体" w:hAnsi="宋体" w:hint="eastAsia"/>
          <w:sz w:val="28"/>
          <w:szCs w:val="28"/>
        </w:rPr>
        <w:t>生物</w:t>
      </w:r>
      <w:r w:rsidRPr="00660867">
        <w:rPr>
          <w:rFonts w:ascii="宋体" w:hAnsi="宋体" w:hint="eastAsia"/>
          <w:sz w:val="28"/>
          <w:szCs w:val="28"/>
        </w:rPr>
        <w:t>领域；四、新能源领域；五、新材料领域；六、先进制造领域；七、资源与环境领域</w:t>
      </w:r>
      <w:r w:rsidR="00025D25" w:rsidRPr="00660867">
        <w:rPr>
          <w:rFonts w:ascii="宋体" w:hAnsi="宋体" w:hint="eastAsia"/>
          <w:sz w:val="28"/>
          <w:szCs w:val="28"/>
        </w:rPr>
        <w:t>；</w:t>
      </w:r>
      <w:r w:rsidR="00025D25">
        <w:rPr>
          <w:rFonts w:ascii="宋体" w:hAnsi="宋体" w:hint="eastAsia"/>
          <w:sz w:val="28"/>
          <w:szCs w:val="28"/>
        </w:rPr>
        <w:t>八、数理科学领域</w:t>
      </w:r>
      <w:r w:rsidRPr="00660867">
        <w:rPr>
          <w:rFonts w:ascii="宋体" w:hAnsi="宋体" w:hint="eastAsia"/>
          <w:sz w:val="28"/>
          <w:szCs w:val="28"/>
        </w:rPr>
        <w:t>。</w:t>
      </w:r>
    </w:p>
    <w:p w:rsidR="007F516E" w:rsidRPr="00660867" w:rsidRDefault="006F7C5B" w:rsidP="0036548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</w:t>
      </w:r>
      <w:r w:rsidR="007F516E" w:rsidRPr="00660867">
        <w:rPr>
          <w:rFonts w:ascii="宋体" w:hAnsi="宋体" w:hint="eastAsia"/>
          <w:sz w:val="28"/>
          <w:szCs w:val="28"/>
        </w:rPr>
        <w:t>学科代码按</w:t>
      </w:r>
      <w:r w:rsidR="00B43B83" w:rsidRPr="00B43B83">
        <w:rPr>
          <w:rFonts w:ascii="宋体" w:hAnsi="宋体"/>
          <w:sz w:val="28"/>
          <w:szCs w:val="28"/>
        </w:rPr>
        <w:t>GB/T 13745-2009</w:t>
      </w:r>
      <w:r w:rsidR="007F516E" w:rsidRPr="00660867">
        <w:rPr>
          <w:rFonts w:ascii="宋体" w:hAnsi="宋体" w:hint="eastAsia"/>
          <w:sz w:val="28"/>
          <w:szCs w:val="28"/>
        </w:rPr>
        <w:t>“学科分类与代码”表填写。A表示一级学科</w:t>
      </w:r>
      <w:r>
        <w:rPr>
          <w:rFonts w:ascii="宋体" w:hAnsi="宋体" w:hint="eastAsia"/>
          <w:sz w:val="28"/>
          <w:szCs w:val="28"/>
        </w:rPr>
        <w:t>，</w:t>
      </w:r>
      <w:r w:rsidR="007F516E" w:rsidRPr="00660867">
        <w:rPr>
          <w:rFonts w:ascii="宋体" w:hAnsi="宋体" w:hint="eastAsia"/>
          <w:sz w:val="28"/>
          <w:szCs w:val="28"/>
        </w:rPr>
        <w:t>B表示二级学科。</w:t>
      </w:r>
    </w:p>
    <w:p w:rsidR="00712B2A" w:rsidRPr="00660867" w:rsidRDefault="006F7C5B" w:rsidP="00365481">
      <w:pPr>
        <w:spacing w:line="360" w:lineRule="auto"/>
        <w:ind w:leftChars="10" w:left="21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</w:t>
      </w:r>
      <w:r w:rsidR="00712B2A" w:rsidRPr="00660867">
        <w:rPr>
          <w:rFonts w:ascii="宋体" w:hAnsi="宋体" w:hint="eastAsia"/>
          <w:sz w:val="28"/>
          <w:szCs w:val="28"/>
        </w:rPr>
        <w:t>湖北省重点实验室人员：仅填写由省科技厅批准建立的省重点实验室相关信息</w:t>
      </w:r>
      <w:r w:rsidR="00B2228C" w:rsidRPr="00660867">
        <w:rPr>
          <w:rFonts w:ascii="宋体" w:hAnsi="宋体" w:hint="eastAsia"/>
          <w:sz w:val="28"/>
          <w:szCs w:val="28"/>
        </w:rPr>
        <w:t>。</w:t>
      </w:r>
      <w:r w:rsidR="008C1D7C">
        <w:rPr>
          <w:rFonts w:ascii="宋体" w:hAnsi="宋体" w:hint="eastAsia"/>
          <w:sz w:val="28"/>
          <w:szCs w:val="28"/>
        </w:rPr>
        <w:t>其中</w:t>
      </w:r>
      <w:r>
        <w:rPr>
          <w:rFonts w:ascii="宋体" w:hAnsi="宋体" w:hint="eastAsia"/>
          <w:sz w:val="28"/>
          <w:szCs w:val="28"/>
        </w:rPr>
        <w:t>，</w:t>
      </w:r>
      <w:r w:rsidR="00C27680" w:rsidRPr="00660867">
        <w:rPr>
          <w:rFonts w:ascii="宋体" w:hAnsi="宋体" w:hint="eastAsia"/>
          <w:sz w:val="28"/>
          <w:szCs w:val="28"/>
        </w:rPr>
        <w:t>非湖北省重点实验室固定人员填写“否”，其后“实验室名称”</w:t>
      </w:r>
      <w:r w:rsidR="009521A6" w:rsidRPr="00660867">
        <w:rPr>
          <w:rFonts w:ascii="宋体" w:hAnsi="宋体"/>
          <w:sz w:val="28"/>
          <w:szCs w:val="28"/>
        </w:rPr>
        <w:t>和</w:t>
      </w:r>
      <w:r w:rsidR="009521A6" w:rsidRPr="00660867">
        <w:rPr>
          <w:rFonts w:ascii="宋体" w:hAnsi="宋体" w:hint="eastAsia"/>
          <w:sz w:val="28"/>
          <w:szCs w:val="28"/>
        </w:rPr>
        <w:t xml:space="preserve"> “申请项目对应实验室内设研究方向</w:t>
      </w:r>
      <w:r w:rsidR="009521A6" w:rsidRPr="00660867">
        <w:rPr>
          <w:rFonts w:ascii="宋体" w:hAnsi="宋体"/>
          <w:sz w:val="28"/>
          <w:szCs w:val="28"/>
        </w:rPr>
        <w:t>”</w:t>
      </w:r>
      <w:r w:rsidR="00C27680" w:rsidRPr="00660867">
        <w:rPr>
          <w:rFonts w:ascii="宋体" w:hAnsi="宋体" w:hint="eastAsia"/>
          <w:sz w:val="28"/>
          <w:szCs w:val="28"/>
        </w:rPr>
        <w:t>不填。</w:t>
      </w:r>
    </w:p>
    <w:p w:rsidR="002653A0" w:rsidRPr="00660867" w:rsidRDefault="006F7C5B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9.</w:t>
      </w:r>
      <w:r w:rsidR="002653A0" w:rsidRPr="00660867">
        <w:rPr>
          <w:rFonts w:ascii="宋体" w:hAnsi="宋体" w:hint="eastAsia"/>
          <w:bCs/>
          <w:sz w:val="28"/>
          <w:szCs w:val="28"/>
        </w:rPr>
        <w:t>主要参加人员：须</w:t>
      </w:r>
      <w:r w:rsidR="000550B0" w:rsidRPr="00660867">
        <w:rPr>
          <w:rFonts w:ascii="宋体" w:hAnsi="宋体" w:hint="eastAsia"/>
          <w:bCs/>
          <w:sz w:val="28"/>
          <w:szCs w:val="28"/>
        </w:rPr>
        <w:t>参加研究人员</w:t>
      </w:r>
      <w:r w:rsidR="002653A0" w:rsidRPr="00660867">
        <w:rPr>
          <w:rFonts w:ascii="宋体" w:hAnsi="宋体" w:hint="eastAsia"/>
          <w:bCs/>
          <w:sz w:val="28"/>
          <w:szCs w:val="28"/>
        </w:rPr>
        <w:t>本人签字确认。</w:t>
      </w:r>
    </w:p>
    <w:p w:rsidR="00B973C5" w:rsidRPr="00660867" w:rsidRDefault="00FB409D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10.</w:t>
      </w:r>
      <w:r w:rsidR="001708B1" w:rsidRPr="00660867">
        <w:rPr>
          <w:rFonts w:ascii="宋体" w:hAnsi="宋体" w:hint="eastAsia"/>
          <w:bCs/>
          <w:sz w:val="28"/>
          <w:szCs w:val="28"/>
        </w:rPr>
        <w:t>申请</w:t>
      </w:r>
      <w:r w:rsidR="00660867">
        <w:rPr>
          <w:rFonts w:ascii="宋体" w:hAnsi="宋体" w:hint="eastAsia"/>
          <w:bCs/>
          <w:sz w:val="28"/>
          <w:szCs w:val="28"/>
        </w:rPr>
        <w:t>人</w:t>
      </w:r>
      <w:r w:rsidR="001708B1" w:rsidRPr="00660867">
        <w:rPr>
          <w:rFonts w:ascii="宋体" w:hAnsi="宋体" w:hint="eastAsia"/>
          <w:bCs/>
          <w:sz w:val="28"/>
          <w:szCs w:val="28"/>
        </w:rPr>
        <w:t>承担科技项目情况：</w:t>
      </w:r>
      <w:r w:rsidR="00B973C5" w:rsidRPr="00660867">
        <w:rPr>
          <w:rFonts w:ascii="宋体" w:hAnsi="宋体" w:hint="eastAsia"/>
          <w:bCs/>
          <w:sz w:val="28"/>
          <w:szCs w:val="28"/>
        </w:rPr>
        <w:t>部</w:t>
      </w:r>
      <w:r w:rsidR="001708B1" w:rsidRPr="00660867">
        <w:rPr>
          <w:rFonts w:ascii="宋体" w:hAnsi="宋体" w:hint="eastAsia"/>
          <w:bCs/>
          <w:sz w:val="28"/>
          <w:szCs w:val="28"/>
        </w:rPr>
        <w:t>省</w:t>
      </w:r>
      <w:r w:rsidR="00B973C5" w:rsidRPr="00660867">
        <w:rPr>
          <w:rFonts w:ascii="宋体" w:hAnsi="宋体" w:hint="eastAsia"/>
          <w:bCs/>
          <w:sz w:val="28"/>
          <w:szCs w:val="28"/>
        </w:rPr>
        <w:t>级项目请填写计划类别名称，明确填写部级或者省级。</w:t>
      </w:r>
    </w:p>
    <w:p w:rsidR="00E00821" w:rsidRPr="00660867" w:rsidRDefault="001F7979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11.</w:t>
      </w:r>
      <w:r w:rsidR="00E00821" w:rsidRPr="00660867">
        <w:rPr>
          <w:rFonts w:ascii="宋体" w:hAnsi="宋体" w:hint="eastAsia"/>
          <w:bCs/>
          <w:sz w:val="28"/>
          <w:szCs w:val="28"/>
        </w:rPr>
        <w:t>申报群体项目，</w:t>
      </w:r>
      <w:r w:rsidR="009D6C7C" w:rsidRPr="00660867">
        <w:rPr>
          <w:rFonts w:ascii="宋体" w:hAnsi="宋体" w:hint="eastAsia"/>
          <w:bCs/>
          <w:sz w:val="28"/>
          <w:szCs w:val="28"/>
        </w:rPr>
        <w:t>应提供相关附件材料。</w:t>
      </w:r>
      <w:r w:rsidR="00E00821" w:rsidRPr="00660867">
        <w:rPr>
          <w:rFonts w:ascii="宋体" w:hAnsi="宋体" w:hint="eastAsia"/>
          <w:bCs/>
          <w:sz w:val="28"/>
          <w:szCs w:val="28"/>
        </w:rPr>
        <w:t>其附件内容在申报书“</w:t>
      </w:r>
      <w:r w:rsidR="00D415B9" w:rsidRPr="00660867">
        <w:rPr>
          <w:rFonts w:ascii="宋体" w:hAnsi="宋体" w:hint="eastAsia"/>
          <w:bCs/>
          <w:sz w:val="28"/>
          <w:szCs w:val="28"/>
        </w:rPr>
        <w:t>五</w:t>
      </w:r>
      <w:r w:rsidR="00E00821" w:rsidRPr="00660867">
        <w:rPr>
          <w:rFonts w:ascii="宋体" w:hAnsi="宋体" w:hint="eastAsia"/>
          <w:bCs/>
          <w:sz w:val="28"/>
          <w:szCs w:val="28"/>
        </w:rPr>
        <w:t>”中按要求填报。</w:t>
      </w:r>
    </w:p>
    <w:p w:rsidR="007F516E" w:rsidRPr="007545BA" w:rsidRDefault="007F516E" w:rsidP="004A1010">
      <w:pPr>
        <w:spacing w:line="360" w:lineRule="auto"/>
        <w:rPr>
          <w:b/>
          <w:sz w:val="32"/>
          <w:szCs w:val="32"/>
        </w:rPr>
      </w:pPr>
      <w:r w:rsidRPr="007545BA">
        <w:rPr>
          <w:sz w:val="32"/>
          <w:szCs w:val="32"/>
        </w:rPr>
        <w:br w:type="page"/>
      </w:r>
      <w:r w:rsidR="004A1010">
        <w:rPr>
          <w:rFonts w:hint="eastAsia"/>
          <w:sz w:val="32"/>
          <w:szCs w:val="32"/>
        </w:rPr>
        <w:lastRenderedPageBreak/>
        <w:t>一、</w:t>
      </w:r>
      <w:r w:rsidRPr="007545BA">
        <w:rPr>
          <w:rFonts w:hint="eastAsia"/>
          <w:b/>
          <w:sz w:val="32"/>
          <w:szCs w:val="32"/>
        </w:rPr>
        <w:t>主要信息表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1086"/>
        <w:gridCol w:w="242"/>
        <w:gridCol w:w="426"/>
        <w:gridCol w:w="747"/>
        <w:gridCol w:w="387"/>
        <w:gridCol w:w="6"/>
        <w:gridCol w:w="8"/>
        <w:gridCol w:w="878"/>
        <w:gridCol w:w="194"/>
        <w:gridCol w:w="228"/>
        <w:gridCol w:w="380"/>
        <w:gridCol w:w="49"/>
        <w:gridCol w:w="283"/>
        <w:gridCol w:w="142"/>
        <w:gridCol w:w="544"/>
        <w:gridCol w:w="186"/>
        <w:gridCol w:w="262"/>
        <w:gridCol w:w="114"/>
        <w:gridCol w:w="164"/>
        <w:gridCol w:w="707"/>
        <w:gridCol w:w="1096"/>
      </w:tblGrid>
      <w:tr w:rsidR="007F516E" w:rsidRPr="007545BA" w:rsidTr="00716400">
        <w:trPr>
          <w:trHeight w:val="429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F96333" w:rsidP="007F51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申报项目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Pr="00170626" w:rsidRDefault="00F96333" w:rsidP="007F51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申报种类</w:t>
            </w:r>
          </w:p>
        </w:tc>
        <w:tc>
          <w:tcPr>
            <w:tcW w:w="156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F516E" w:rsidRPr="00170626" w:rsidRDefault="00D415B9" w:rsidP="00614D5F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  <w:r w:rsidR="00001C14" w:rsidRPr="00170626"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E" w:rsidRPr="00170626" w:rsidRDefault="007F516E" w:rsidP="007F516E">
            <w:pPr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申报类型</w:t>
            </w:r>
          </w:p>
        </w:tc>
        <w:tc>
          <w:tcPr>
            <w:tcW w:w="4155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516E" w:rsidRPr="00170626" w:rsidRDefault="00D415B9" w:rsidP="00D415B9">
            <w:pPr>
              <w:ind w:leftChars="107" w:left="225"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群体</w:t>
            </w:r>
            <w:r w:rsidR="007F516E" w:rsidRPr="00170626">
              <w:rPr>
                <w:rFonts w:ascii="宋体" w:hAnsi="宋体" w:hint="eastAsia"/>
                <w:szCs w:val="21"/>
              </w:rPr>
              <w:t xml:space="preserve">□   </w:t>
            </w:r>
            <w:r>
              <w:rPr>
                <w:rFonts w:ascii="宋体" w:hAnsi="宋体" w:hint="eastAsia"/>
                <w:szCs w:val="21"/>
              </w:rPr>
              <w:t>杰青</w:t>
            </w:r>
            <w:r w:rsidR="007F516E" w:rsidRPr="00170626">
              <w:rPr>
                <w:rFonts w:ascii="宋体" w:hAnsi="宋体" w:hint="eastAsia"/>
                <w:szCs w:val="21"/>
              </w:rPr>
              <w:t>□</w:t>
            </w:r>
            <w:r w:rsidR="00FA71DC">
              <w:rPr>
                <w:rFonts w:ascii="宋体" w:hAnsi="宋体" w:hint="eastAsia"/>
                <w:szCs w:val="21"/>
              </w:rPr>
              <w:t xml:space="preserve"> </w:t>
            </w:r>
            <w:r w:rsidR="00FA71DC">
              <w:rPr>
                <w:rFonts w:ascii="宋体" w:hAnsi="宋体"/>
                <w:szCs w:val="21"/>
              </w:rPr>
              <w:t xml:space="preserve"> </w:t>
            </w:r>
            <w:r w:rsidR="00FA71DC">
              <w:rPr>
                <w:rFonts w:ascii="宋体" w:hAnsi="宋体" w:hint="eastAsia"/>
                <w:szCs w:val="21"/>
              </w:rPr>
              <w:t>联合</w:t>
            </w:r>
            <w:r w:rsidR="00FA71DC" w:rsidRPr="00170626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7F516E" w:rsidRPr="007545BA" w:rsidTr="00716400">
        <w:trPr>
          <w:trHeight w:val="596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</w:tcBorders>
            <w:vAlign w:val="center"/>
          </w:tcPr>
          <w:p w:rsidR="007F516E" w:rsidRPr="00170626" w:rsidRDefault="007F516E" w:rsidP="007F516E">
            <w:pPr>
              <w:jc w:val="center"/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指南分类</w:t>
            </w:r>
          </w:p>
        </w:tc>
        <w:tc>
          <w:tcPr>
            <w:tcW w:w="1566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170626" w:rsidRDefault="00F03EA9" w:rsidP="00BD053A">
            <w:pPr>
              <w:jc w:val="center"/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领域</w:t>
            </w:r>
            <w:r w:rsidR="007F516E" w:rsidRPr="00170626">
              <w:rPr>
                <w:rFonts w:hint="eastAsia"/>
                <w:szCs w:val="21"/>
              </w:rPr>
              <w:t>编号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E" w:rsidRPr="00170626" w:rsidRDefault="007F516E" w:rsidP="007F516E">
            <w:pPr>
              <w:rPr>
                <w:szCs w:val="21"/>
              </w:rPr>
            </w:pP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E" w:rsidRPr="00170626" w:rsidRDefault="00F03EA9" w:rsidP="007F516E">
            <w:pPr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研究方向编号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516E" w:rsidRPr="00170626" w:rsidRDefault="007F516E" w:rsidP="007F516E">
            <w:pPr>
              <w:rPr>
                <w:szCs w:val="21"/>
              </w:rPr>
            </w:pPr>
          </w:p>
        </w:tc>
      </w:tr>
      <w:tr w:rsidR="007F516E" w:rsidRPr="007545BA" w:rsidTr="00716400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</w:t>
            </w:r>
            <w:r w:rsidR="007A0CF8" w:rsidRPr="007545BA">
              <w:rPr>
                <w:rFonts w:ascii="宋体" w:eastAsia="长城宋体" w:hint="eastAsia"/>
              </w:rPr>
              <w:t>代码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A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A0CF8" w:rsidP="007F516E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</w:t>
            </w:r>
            <w:r w:rsidR="007F516E" w:rsidRPr="007545BA">
              <w:rPr>
                <w:rFonts w:ascii="宋体" w:eastAsia="长城宋体" w:hint="eastAsia"/>
              </w:rPr>
              <w:t>名称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B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16E" w:rsidRPr="007545BA" w:rsidRDefault="007A0CF8" w:rsidP="007F516E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</w:t>
            </w:r>
            <w:r w:rsidR="007F516E" w:rsidRPr="007545BA">
              <w:rPr>
                <w:rFonts w:ascii="宋体" w:eastAsia="长城宋体" w:hint="eastAsia"/>
              </w:rPr>
              <w:t>名称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</w:tr>
      <w:tr w:rsidR="007F516E" w:rsidRPr="007545BA" w:rsidTr="00716400">
        <w:trPr>
          <w:trHeight w:val="30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rFonts w:ascii="宋体" w:eastAsia="长城宋体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A0CF8" w:rsidP="007F516E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</w:t>
            </w:r>
            <w:r w:rsidR="007F516E" w:rsidRPr="007545BA">
              <w:rPr>
                <w:rFonts w:ascii="宋体" w:eastAsia="长城宋体" w:hint="eastAsia"/>
              </w:rPr>
              <w:t>代码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4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10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A0CF8" w:rsidP="007F516E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</w:t>
            </w:r>
            <w:r w:rsidR="007F516E" w:rsidRPr="007545BA">
              <w:rPr>
                <w:rFonts w:ascii="宋体" w:eastAsia="长城宋体" w:hint="eastAsia"/>
              </w:rPr>
              <w:t>代码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</w:tr>
      <w:tr w:rsidR="007F516E" w:rsidRPr="007545BA" w:rsidTr="00716400">
        <w:trPr>
          <w:trHeight w:val="567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</w:tcBorders>
            <w:vAlign w:val="center"/>
          </w:tcPr>
          <w:p w:rsidR="007F516E" w:rsidRPr="007545BA" w:rsidRDefault="007A0CF8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</w:t>
            </w:r>
            <w:r w:rsidR="007F516E" w:rsidRPr="007545BA">
              <w:rPr>
                <w:rFonts w:hint="eastAsia"/>
                <w:szCs w:val="21"/>
              </w:rPr>
              <w:t>名称</w:t>
            </w:r>
          </w:p>
        </w:tc>
        <w:tc>
          <w:tcPr>
            <w:tcW w:w="6801" w:type="dxa"/>
            <w:gridSpan w:val="1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</w:tr>
      <w:tr w:rsidR="007F516E" w:rsidRPr="007545BA" w:rsidTr="00716400">
        <w:trPr>
          <w:trHeight w:val="168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nil"/>
            </w:tcBorders>
            <w:vAlign w:val="center"/>
          </w:tcPr>
          <w:p w:rsidR="007F516E" w:rsidRPr="007545BA" w:rsidRDefault="00E00821" w:rsidP="00E00821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主要研究内容</w:t>
            </w:r>
            <w:r w:rsidR="007F516E" w:rsidRPr="007545BA">
              <w:rPr>
                <w:rFonts w:hint="eastAsia"/>
                <w:szCs w:val="21"/>
              </w:rPr>
              <w:t>（不得超过</w:t>
            </w:r>
            <w:r w:rsidR="007F516E" w:rsidRPr="007545BA">
              <w:rPr>
                <w:rFonts w:hint="eastAsia"/>
                <w:szCs w:val="21"/>
              </w:rPr>
              <w:t>1</w:t>
            </w:r>
            <w:r w:rsidRPr="007545BA">
              <w:rPr>
                <w:rFonts w:hint="eastAsia"/>
                <w:szCs w:val="21"/>
              </w:rPr>
              <w:t>2</w:t>
            </w:r>
            <w:r w:rsidR="007F516E" w:rsidRPr="007545BA">
              <w:rPr>
                <w:rFonts w:hint="eastAsia"/>
                <w:szCs w:val="21"/>
              </w:rPr>
              <w:t>0</w:t>
            </w:r>
            <w:r w:rsidR="007F516E" w:rsidRPr="007545BA">
              <w:rPr>
                <w:rFonts w:hint="eastAsia"/>
                <w:szCs w:val="21"/>
              </w:rPr>
              <w:t>字）</w:t>
            </w:r>
          </w:p>
        </w:tc>
        <w:tc>
          <w:tcPr>
            <w:tcW w:w="6801" w:type="dxa"/>
            <w:gridSpan w:val="19"/>
            <w:tcBorders>
              <w:top w:val="nil"/>
              <w:righ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</w:tr>
      <w:tr w:rsidR="00F96E93" w:rsidRPr="007545BA" w:rsidTr="00716400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F96E93" w:rsidRPr="007545BA" w:rsidRDefault="00F96E93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96E93" w:rsidRPr="009034A6" w:rsidRDefault="0090364B" w:rsidP="0090364B">
            <w:pPr>
              <w:jc w:val="center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预期成果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7F516E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发表论文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F96E93"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052DF2" w:rsidRDefault="006A0FE9" w:rsidP="00A0272B">
            <w:pPr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其中</w:t>
            </w:r>
            <w:r w:rsidR="00A0272B" w:rsidRPr="00052DF2">
              <w:rPr>
                <w:rFonts w:hint="eastAsia"/>
                <w:szCs w:val="21"/>
              </w:rPr>
              <w:t>中文核心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E93" w:rsidRPr="00052DF2" w:rsidRDefault="00F96E93" w:rsidP="00F96E93">
            <w:pPr>
              <w:rPr>
                <w:szCs w:val="21"/>
              </w:rPr>
            </w:pPr>
          </w:p>
        </w:tc>
      </w:tr>
      <w:tr w:rsidR="00F96E93" w:rsidRPr="007545BA" w:rsidTr="00716400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F96E93" w:rsidRPr="007545BA" w:rsidRDefault="00F96E93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F96E93" w:rsidRPr="009034A6" w:rsidRDefault="00F96E93" w:rsidP="00E0082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7F516E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专利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F96E93"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052DF2" w:rsidRDefault="006A0FE9" w:rsidP="00F96E93">
            <w:pPr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其中发明专利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E93" w:rsidRPr="00052DF2" w:rsidRDefault="00F96E93" w:rsidP="00F96E93">
            <w:pPr>
              <w:rPr>
                <w:szCs w:val="21"/>
              </w:rPr>
            </w:pPr>
          </w:p>
        </w:tc>
      </w:tr>
      <w:tr w:rsidR="00F96E93" w:rsidRPr="007545BA" w:rsidTr="00716400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F96E93" w:rsidRPr="007545BA" w:rsidRDefault="00F96E93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F96E93" w:rsidRPr="009034A6" w:rsidRDefault="00F96E93" w:rsidP="00E0082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7F516E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科技奖励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F96E93"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052DF2" w:rsidRDefault="006A0FE9" w:rsidP="00F96E93">
            <w:pPr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其中省部级以上</w:t>
            </w:r>
            <w:r w:rsidR="0090364B" w:rsidRPr="00052DF2">
              <w:rPr>
                <w:rFonts w:hint="eastAsia"/>
                <w:szCs w:val="21"/>
              </w:rPr>
              <w:t>奖励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E93" w:rsidRPr="00052DF2" w:rsidRDefault="00F96E93" w:rsidP="00F96E93">
            <w:pPr>
              <w:rPr>
                <w:szCs w:val="21"/>
              </w:rPr>
            </w:pPr>
          </w:p>
        </w:tc>
      </w:tr>
      <w:tr w:rsidR="00A824CD" w:rsidRPr="007545BA" w:rsidTr="00716400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A824CD" w:rsidRPr="007545BA" w:rsidRDefault="00A824CD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A824CD" w:rsidRPr="009034A6" w:rsidRDefault="00A824CD" w:rsidP="00E0082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24CD" w:rsidRPr="009034A6" w:rsidRDefault="00A824CD" w:rsidP="007F516E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人才培养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4CD" w:rsidRPr="009034A6" w:rsidRDefault="00A824CD" w:rsidP="00F96E93"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4CD" w:rsidRPr="00052DF2" w:rsidRDefault="00A824CD" w:rsidP="00F96E93">
            <w:pPr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其中省部级以上人才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24CD" w:rsidRPr="00052DF2" w:rsidRDefault="00A824CD" w:rsidP="00A824CD">
            <w:pPr>
              <w:rPr>
                <w:szCs w:val="21"/>
              </w:rPr>
            </w:pPr>
          </w:p>
        </w:tc>
      </w:tr>
      <w:tr w:rsidR="007F516E" w:rsidRPr="007545BA" w:rsidTr="00716400">
        <w:trPr>
          <w:trHeight w:val="383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tcBorders>
              <w:bottom w:val="single" w:sz="12" w:space="0" w:color="auto"/>
            </w:tcBorders>
            <w:vAlign w:val="center"/>
          </w:tcPr>
          <w:p w:rsidR="007F516E" w:rsidRPr="009034A6" w:rsidRDefault="007F516E" w:rsidP="007F516E">
            <w:pPr>
              <w:jc w:val="center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申请金额</w:t>
            </w:r>
          </w:p>
        </w:tc>
        <w:tc>
          <w:tcPr>
            <w:tcW w:w="1566" w:type="dxa"/>
            <w:gridSpan w:val="4"/>
            <w:tcBorders>
              <w:bottom w:val="single" w:sz="12" w:space="0" w:color="auto"/>
            </w:tcBorders>
            <w:vAlign w:val="center"/>
          </w:tcPr>
          <w:p w:rsidR="007F516E" w:rsidRPr="009034A6" w:rsidRDefault="007F516E" w:rsidP="007F516E">
            <w:pPr>
              <w:jc w:val="right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万元</w:t>
            </w:r>
          </w:p>
        </w:tc>
        <w:tc>
          <w:tcPr>
            <w:tcW w:w="1308" w:type="dxa"/>
            <w:gridSpan w:val="4"/>
            <w:tcBorders>
              <w:bottom w:val="single" w:sz="12" w:space="0" w:color="auto"/>
            </w:tcBorders>
            <w:vAlign w:val="center"/>
          </w:tcPr>
          <w:p w:rsidR="007F516E" w:rsidRPr="009034A6" w:rsidRDefault="007F516E" w:rsidP="007F516E">
            <w:pPr>
              <w:jc w:val="center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起止年月</w:t>
            </w:r>
          </w:p>
        </w:tc>
        <w:tc>
          <w:tcPr>
            <w:tcW w:w="3927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16E" w:rsidRPr="00052DF2" w:rsidRDefault="00CD0BE9" w:rsidP="00CA1F87">
            <w:pPr>
              <w:jc w:val="center"/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20</w:t>
            </w:r>
            <w:r w:rsidR="00A0272B" w:rsidRPr="00052DF2">
              <w:rPr>
                <w:rFonts w:hint="eastAsia"/>
                <w:szCs w:val="21"/>
              </w:rPr>
              <w:t>2</w:t>
            </w:r>
            <w:r w:rsidR="00CA1F87">
              <w:rPr>
                <w:rFonts w:hint="eastAsia"/>
                <w:szCs w:val="21"/>
              </w:rPr>
              <w:t>1</w:t>
            </w:r>
            <w:r w:rsidR="007F516E" w:rsidRPr="00052DF2">
              <w:rPr>
                <w:rFonts w:hint="eastAsia"/>
                <w:szCs w:val="21"/>
              </w:rPr>
              <w:t>年</w:t>
            </w:r>
            <w:r w:rsidR="00CA1F87">
              <w:rPr>
                <w:rFonts w:hint="eastAsia"/>
                <w:szCs w:val="21"/>
              </w:rPr>
              <w:t>6</w:t>
            </w:r>
            <w:r w:rsidR="007F516E" w:rsidRPr="00052DF2">
              <w:rPr>
                <w:rFonts w:hint="eastAsia"/>
                <w:szCs w:val="21"/>
              </w:rPr>
              <w:t>月至</w:t>
            </w:r>
            <w:r w:rsidR="00431907" w:rsidRPr="00052DF2">
              <w:rPr>
                <w:rFonts w:hint="eastAsia"/>
                <w:szCs w:val="21"/>
              </w:rPr>
              <w:t>202</w:t>
            </w:r>
            <w:r w:rsidR="00CA1F87">
              <w:rPr>
                <w:rFonts w:hint="eastAsia"/>
                <w:szCs w:val="21"/>
              </w:rPr>
              <w:t>4</w:t>
            </w:r>
            <w:r w:rsidR="007F516E" w:rsidRPr="00052DF2">
              <w:rPr>
                <w:rFonts w:hint="eastAsia"/>
                <w:szCs w:val="21"/>
              </w:rPr>
              <w:t>年</w:t>
            </w:r>
            <w:r w:rsidR="00CA1F87">
              <w:rPr>
                <w:rFonts w:hint="eastAsia"/>
                <w:szCs w:val="21"/>
              </w:rPr>
              <w:t>6</w:t>
            </w:r>
            <w:r w:rsidR="007F516E" w:rsidRPr="00052DF2">
              <w:rPr>
                <w:rFonts w:hint="eastAsia"/>
                <w:szCs w:val="21"/>
              </w:rPr>
              <w:t>月</w:t>
            </w:r>
          </w:p>
        </w:tc>
      </w:tr>
      <w:tr w:rsidR="007F516E" w:rsidRPr="007545BA" w:rsidTr="00716400">
        <w:trPr>
          <w:trHeight w:val="718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项目申请人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Pr="007545BA" w:rsidRDefault="007F516E" w:rsidP="007F516E">
            <w:pPr>
              <w:jc w:val="distribute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姓名</w:t>
            </w:r>
          </w:p>
        </w:tc>
        <w:tc>
          <w:tcPr>
            <w:tcW w:w="1173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393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性别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Default="003B184F" w:rsidP="007F516E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</w:p>
          <w:p w:rsidR="003B184F" w:rsidRPr="007545BA" w:rsidRDefault="003B184F" w:rsidP="007F516E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12" w:space="0" w:color="auto"/>
            </w:tcBorders>
            <w:vAlign w:val="center"/>
          </w:tcPr>
          <w:p w:rsidR="004145B8" w:rsidRDefault="00E7197C" w:rsidP="007F516E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身份证</w:t>
            </w:r>
          </w:p>
          <w:p w:rsidR="007F516E" w:rsidRPr="007545BA" w:rsidRDefault="007F516E" w:rsidP="007F516E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号</w:t>
            </w:r>
            <w:r w:rsidR="00E7197C" w:rsidRPr="007545BA">
              <w:rPr>
                <w:rFonts w:hint="eastAsia"/>
                <w:szCs w:val="21"/>
              </w:rPr>
              <w:t xml:space="preserve">  </w:t>
            </w:r>
            <w:r w:rsidR="00E7197C" w:rsidRPr="007545BA">
              <w:rPr>
                <w:rFonts w:hint="eastAsia"/>
                <w:szCs w:val="21"/>
              </w:rPr>
              <w:t>码</w:t>
            </w:r>
          </w:p>
        </w:tc>
        <w:tc>
          <w:tcPr>
            <w:tcW w:w="234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</w:tr>
      <w:tr w:rsidR="007F516E" w:rsidRPr="007545BA" w:rsidTr="00716400">
        <w:trPr>
          <w:trHeight w:val="608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F516E" w:rsidRPr="007545BA" w:rsidRDefault="007F516E" w:rsidP="007F516E">
            <w:pPr>
              <w:jc w:val="distribute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电子信箱</w:t>
            </w:r>
          </w:p>
        </w:tc>
        <w:tc>
          <w:tcPr>
            <w:tcW w:w="2874" w:type="dxa"/>
            <w:gridSpan w:val="8"/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F516E" w:rsidRPr="007545BA" w:rsidRDefault="00E00821" w:rsidP="003B184F">
            <w:pPr>
              <w:ind w:firstLineChars="100" w:firstLine="210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手</w:t>
            </w:r>
            <w:r w:rsidRPr="007545BA">
              <w:rPr>
                <w:rFonts w:hint="eastAsia"/>
                <w:szCs w:val="21"/>
              </w:rPr>
              <w:t xml:space="preserve">    </w:t>
            </w:r>
            <w:r w:rsidRPr="007545BA">
              <w:rPr>
                <w:rFonts w:hint="eastAsia"/>
                <w:szCs w:val="21"/>
              </w:rPr>
              <w:t>机</w:t>
            </w:r>
          </w:p>
        </w:tc>
        <w:tc>
          <w:tcPr>
            <w:tcW w:w="2343" w:type="dxa"/>
            <w:gridSpan w:val="5"/>
            <w:tcBorders>
              <w:righ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</w:tr>
      <w:tr w:rsidR="007F516E" w:rsidRPr="007545BA" w:rsidTr="00716400">
        <w:trPr>
          <w:trHeight w:val="473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F516E" w:rsidRPr="007545BA" w:rsidRDefault="007F516E" w:rsidP="007F516E">
            <w:pPr>
              <w:jc w:val="distribute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学位</w:t>
            </w:r>
          </w:p>
        </w:tc>
        <w:tc>
          <w:tcPr>
            <w:tcW w:w="2874" w:type="dxa"/>
            <w:gridSpan w:val="8"/>
            <w:vAlign w:val="center"/>
          </w:tcPr>
          <w:p w:rsidR="007F516E" w:rsidRPr="007545BA" w:rsidRDefault="007F516E" w:rsidP="00AF4A48">
            <w:pPr>
              <w:ind w:firstLineChars="100" w:firstLine="210"/>
              <w:rPr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博士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硕士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 w:rsidR="007F516E" w:rsidRPr="007545BA" w:rsidRDefault="007F516E" w:rsidP="003B184F">
            <w:pPr>
              <w:ind w:firstLineChars="100" w:firstLine="210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职</w:t>
            </w:r>
            <w:r w:rsidRPr="007545BA">
              <w:rPr>
                <w:rFonts w:hint="eastAsia"/>
                <w:szCs w:val="21"/>
              </w:rPr>
              <w:t xml:space="preserve">    </w:t>
            </w:r>
            <w:r w:rsidRPr="007545BA">
              <w:rPr>
                <w:rFonts w:hint="eastAsia"/>
                <w:szCs w:val="21"/>
              </w:rPr>
              <w:t>称</w:t>
            </w:r>
          </w:p>
        </w:tc>
        <w:tc>
          <w:tcPr>
            <w:tcW w:w="2343" w:type="dxa"/>
            <w:gridSpan w:val="5"/>
            <w:tcBorders>
              <w:right w:val="single" w:sz="12" w:space="0" w:color="auto"/>
            </w:tcBorders>
            <w:vAlign w:val="center"/>
          </w:tcPr>
          <w:p w:rsidR="007F516E" w:rsidRPr="007545BA" w:rsidRDefault="00F4650E" w:rsidP="007F516E">
            <w:pPr>
              <w:rPr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正高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副高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其他</w:t>
            </w:r>
          </w:p>
        </w:tc>
      </w:tr>
      <w:tr w:rsidR="00E00821" w:rsidRPr="007545BA" w:rsidTr="00716400">
        <w:trPr>
          <w:trHeight w:val="393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E00821" w:rsidRPr="007545BA" w:rsidRDefault="00E00821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E00821" w:rsidRPr="0097349D" w:rsidRDefault="00F03EA9" w:rsidP="00AF4A48">
            <w:pPr>
              <w:spacing w:line="280" w:lineRule="exact"/>
              <w:jc w:val="distribute"/>
              <w:rPr>
                <w:szCs w:val="21"/>
              </w:rPr>
            </w:pPr>
            <w:r w:rsidRPr="0097349D">
              <w:rPr>
                <w:rFonts w:hint="eastAsia"/>
                <w:szCs w:val="21"/>
              </w:rPr>
              <w:t>湖北</w:t>
            </w:r>
            <w:r w:rsidR="00E00821" w:rsidRPr="0097349D">
              <w:rPr>
                <w:rFonts w:hint="eastAsia"/>
                <w:szCs w:val="21"/>
              </w:rPr>
              <w:t>省重点实验室人员</w:t>
            </w:r>
          </w:p>
        </w:tc>
        <w:tc>
          <w:tcPr>
            <w:tcW w:w="2874" w:type="dxa"/>
            <w:gridSpan w:val="8"/>
            <w:vAlign w:val="center"/>
          </w:tcPr>
          <w:p w:rsidR="00E00821" w:rsidRPr="007545BA" w:rsidRDefault="00E00821" w:rsidP="00AF4A4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7545BA">
              <w:rPr>
                <w:rFonts w:hint="eastAsia"/>
                <w:szCs w:val="21"/>
              </w:rPr>
              <w:t>是</w:t>
            </w:r>
            <w:r w:rsidR="009343DF"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 xml:space="preserve">□    </w:t>
            </w:r>
            <w:r w:rsidR="009343DF" w:rsidRPr="007545BA">
              <w:rPr>
                <w:rFonts w:ascii="宋体" w:hAnsi="宋体" w:hint="eastAsia"/>
                <w:szCs w:val="21"/>
              </w:rPr>
              <w:t xml:space="preserve">   </w:t>
            </w:r>
            <w:r w:rsidRPr="007545BA">
              <w:rPr>
                <w:rFonts w:ascii="宋体" w:hAnsi="宋体" w:hint="eastAsia"/>
                <w:szCs w:val="21"/>
              </w:rPr>
              <w:t>否</w:t>
            </w:r>
            <w:r w:rsidR="009343DF" w:rsidRPr="007545BA">
              <w:rPr>
                <w:rFonts w:ascii="宋体" w:hAnsi="宋体"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584" w:type="dxa"/>
            <w:gridSpan w:val="6"/>
            <w:vAlign w:val="center"/>
          </w:tcPr>
          <w:p w:rsidR="00E00821" w:rsidRPr="007545BA" w:rsidRDefault="00E00821" w:rsidP="00AF4A48">
            <w:pPr>
              <w:spacing w:line="280" w:lineRule="exact"/>
              <w:ind w:firstLineChars="100" w:firstLine="210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实验室名称</w:t>
            </w:r>
          </w:p>
        </w:tc>
        <w:tc>
          <w:tcPr>
            <w:tcW w:w="2343" w:type="dxa"/>
            <w:gridSpan w:val="5"/>
            <w:tcBorders>
              <w:right w:val="single" w:sz="12" w:space="0" w:color="auto"/>
            </w:tcBorders>
            <w:vAlign w:val="center"/>
          </w:tcPr>
          <w:p w:rsidR="00E00821" w:rsidRPr="007545BA" w:rsidRDefault="00E00821" w:rsidP="00AF4A48">
            <w:pPr>
              <w:spacing w:line="280" w:lineRule="exact"/>
              <w:rPr>
                <w:szCs w:val="21"/>
              </w:rPr>
            </w:pPr>
          </w:p>
        </w:tc>
      </w:tr>
      <w:tr w:rsidR="00135FBF" w:rsidRPr="007545BA" w:rsidTr="00716400">
        <w:trPr>
          <w:trHeight w:val="528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FBF" w:rsidRPr="007545BA" w:rsidRDefault="00135FBF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tcBorders>
              <w:bottom w:val="single" w:sz="12" w:space="0" w:color="auto"/>
            </w:tcBorders>
            <w:vAlign w:val="center"/>
          </w:tcPr>
          <w:p w:rsidR="00135FBF" w:rsidRPr="007545BA" w:rsidRDefault="00135FBF" w:rsidP="00AF4A48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申请项目对应实验室内设研究方向</w:t>
            </w:r>
          </w:p>
        </w:tc>
        <w:tc>
          <w:tcPr>
            <w:tcW w:w="6801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5FBF" w:rsidRPr="007545BA" w:rsidRDefault="00135FBF" w:rsidP="00AF4A48">
            <w:pPr>
              <w:spacing w:line="280" w:lineRule="exact"/>
              <w:rPr>
                <w:szCs w:val="21"/>
              </w:rPr>
            </w:pPr>
          </w:p>
        </w:tc>
      </w:tr>
      <w:tr w:rsidR="00041A2F" w:rsidRPr="007545BA" w:rsidTr="00AF4A48">
        <w:trPr>
          <w:trHeight w:val="397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1A2F" w:rsidRDefault="00041A2F" w:rsidP="007F51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  <w:p w:rsidR="00041A2F" w:rsidRDefault="00041A2F" w:rsidP="007F51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</w:t>
            </w:r>
          </w:p>
          <w:p w:rsidR="00041A2F" w:rsidRDefault="00041A2F" w:rsidP="007F51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</w:t>
            </w:r>
          </w:p>
          <w:p w:rsidR="00041A2F" w:rsidRDefault="00041A2F" w:rsidP="007F51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</w:t>
            </w:r>
          </w:p>
          <w:p w:rsidR="00AF4A48" w:rsidRDefault="00041A2F" w:rsidP="007F51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:rsidR="00AF4A48" w:rsidRPr="007545BA" w:rsidRDefault="00AF4A48" w:rsidP="00930D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</w:tcBorders>
            <w:vAlign w:val="center"/>
          </w:tcPr>
          <w:p w:rsidR="00041A2F" w:rsidRPr="00AF4A48" w:rsidRDefault="009962D9" w:rsidP="00AF4A48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单位</w:t>
            </w:r>
            <w:r w:rsidR="00041A2F" w:rsidRPr="00AF4A48"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3303" w:type="dxa"/>
            <w:gridSpan w:val="10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1A2F" w:rsidRPr="007545BA" w:rsidRDefault="00041A2F" w:rsidP="00AF4A4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2F" w:rsidRPr="007545BA" w:rsidRDefault="009962D9" w:rsidP="00AF4A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所在地区</w:t>
            </w: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1A2F" w:rsidRPr="007545BA" w:rsidRDefault="00041A2F" w:rsidP="00AF4A4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7F516E" w:rsidRPr="007545BA" w:rsidTr="00AF4A48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F516E" w:rsidRPr="00AF4A48" w:rsidRDefault="007F516E" w:rsidP="00AF4A48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单位性质</w:t>
            </w:r>
          </w:p>
        </w:tc>
        <w:tc>
          <w:tcPr>
            <w:tcW w:w="3303" w:type="dxa"/>
            <w:gridSpan w:val="10"/>
            <w:vAlign w:val="center"/>
          </w:tcPr>
          <w:p w:rsidR="007F516E" w:rsidRPr="007545BA" w:rsidRDefault="007F516E" w:rsidP="00AF4A4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7F516E" w:rsidRPr="007545BA" w:rsidRDefault="007F516E" w:rsidP="00AF4A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代    码</w:t>
            </w:r>
          </w:p>
        </w:tc>
        <w:tc>
          <w:tcPr>
            <w:tcW w:w="2081" w:type="dxa"/>
            <w:gridSpan w:val="4"/>
            <w:tcBorders>
              <w:right w:val="single" w:sz="12" w:space="0" w:color="auto"/>
            </w:tcBorders>
            <w:vAlign w:val="center"/>
          </w:tcPr>
          <w:p w:rsidR="007F516E" w:rsidRPr="007545BA" w:rsidRDefault="007F516E" w:rsidP="00AF4A4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7F516E" w:rsidRPr="007545BA" w:rsidTr="00AF4A48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F516E" w:rsidRPr="00AF4A48" w:rsidRDefault="007F516E" w:rsidP="00AF4A48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通信地址（邮编）</w:t>
            </w:r>
          </w:p>
        </w:tc>
        <w:tc>
          <w:tcPr>
            <w:tcW w:w="6801" w:type="dxa"/>
            <w:gridSpan w:val="19"/>
            <w:tcBorders>
              <w:right w:val="single" w:sz="12" w:space="0" w:color="auto"/>
            </w:tcBorders>
            <w:vAlign w:val="center"/>
          </w:tcPr>
          <w:p w:rsidR="007F516E" w:rsidRPr="007545BA" w:rsidRDefault="007F516E" w:rsidP="00AF4A4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7F516E" w:rsidRPr="007545BA" w:rsidTr="00AF4A48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AF4A48" w:rsidRDefault="007A0CF8" w:rsidP="00AF4A48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科研处</w:t>
            </w:r>
          </w:p>
          <w:p w:rsidR="007F516E" w:rsidRPr="00AF4A48" w:rsidRDefault="007F516E" w:rsidP="00AF4A48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负责人</w:t>
            </w:r>
          </w:p>
        </w:tc>
        <w:tc>
          <w:tcPr>
            <w:tcW w:w="3303" w:type="dxa"/>
            <w:gridSpan w:val="10"/>
            <w:vAlign w:val="center"/>
          </w:tcPr>
          <w:p w:rsidR="007F516E" w:rsidRPr="007545BA" w:rsidRDefault="007F516E" w:rsidP="00AF4A4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7F516E" w:rsidRPr="007545BA" w:rsidRDefault="007F516E" w:rsidP="00AF4A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081" w:type="dxa"/>
            <w:gridSpan w:val="4"/>
            <w:tcBorders>
              <w:right w:val="single" w:sz="12" w:space="0" w:color="auto"/>
            </w:tcBorders>
            <w:vAlign w:val="center"/>
          </w:tcPr>
          <w:p w:rsidR="007F516E" w:rsidRPr="007545BA" w:rsidRDefault="007F516E" w:rsidP="00AF4A4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7F516E" w:rsidRPr="007545BA" w:rsidTr="00AF4A48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F516E" w:rsidRPr="00AF4A48" w:rsidRDefault="00E00821" w:rsidP="00AF4A48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 xml:space="preserve">科 研 处 </w:t>
            </w:r>
            <w:r w:rsidR="007F516E" w:rsidRPr="00AF4A48">
              <w:rPr>
                <w:rFonts w:ascii="宋体" w:hAnsi="宋体" w:hint="eastAsia"/>
                <w:bCs/>
                <w:szCs w:val="21"/>
              </w:rPr>
              <w:t>联系人</w:t>
            </w:r>
          </w:p>
        </w:tc>
        <w:tc>
          <w:tcPr>
            <w:tcW w:w="3303" w:type="dxa"/>
            <w:gridSpan w:val="10"/>
            <w:vAlign w:val="center"/>
          </w:tcPr>
          <w:p w:rsidR="007F516E" w:rsidRPr="007545BA" w:rsidRDefault="007F516E" w:rsidP="00AF4A4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7F516E" w:rsidRPr="007545BA" w:rsidRDefault="00B2249F" w:rsidP="00AF4A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手机号码</w:t>
            </w:r>
          </w:p>
        </w:tc>
        <w:tc>
          <w:tcPr>
            <w:tcW w:w="2081" w:type="dxa"/>
            <w:gridSpan w:val="4"/>
            <w:tcBorders>
              <w:right w:val="single" w:sz="12" w:space="0" w:color="auto"/>
            </w:tcBorders>
            <w:vAlign w:val="center"/>
          </w:tcPr>
          <w:p w:rsidR="007F516E" w:rsidRPr="007545BA" w:rsidRDefault="007F516E" w:rsidP="00AF4A4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AF4A48" w:rsidRPr="007545BA" w:rsidTr="00AF4A48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AF4A48" w:rsidRPr="007545BA" w:rsidRDefault="00AF4A48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AF4A48" w:rsidRPr="00AF4A48" w:rsidRDefault="00AF4A48" w:rsidP="00AF4A48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/>
                <w:bCs/>
                <w:szCs w:val="21"/>
              </w:rPr>
              <w:t>Email</w:t>
            </w:r>
            <w:r w:rsidRPr="00AF4A48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3303" w:type="dxa"/>
            <w:gridSpan w:val="10"/>
            <w:vAlign w:val="center"/>
          </w:tcPr>
          <w:p w:rsidR="00AF4A48" w:rsidRPr="007545BA" w:rsidRDefault="00AF4A48" w:rsidP="00AF4A4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AF4A48" w:rsidRPr="007545BA" w:rsidRDefault="00AF4A48" w:rsidP="00AF4A48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传    真</w:t>
            </w:r>
          </w:p>
        </w:tc>
        <w:tc>
          <w:tcPr>
            <w:tcW w:w="2081" w:type="dxa"/>
            <w:gridSpan w:val="4"/>
            <w:tcBorders>
              <w:right w:val="single" w:sz="12" w:space="0" w:color="auto"/>
            </w:tcBorders>
            <w:vAlign w:val="center"/>
          </w:tcPr>
          <w:p w:rsidR="00AF4A48" w:rsidRPr="007545BA" w:rsidRDefault="00AF4A48" w:rsidP="00AF4A4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AF4A48" w:rsidRPr="007545BA" w:rsidTr="00AF4A48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AF4A48" w:rsidRPr="007545BA" w:rsidRDefault="00AF4A48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AF4A48" w:rsidRDefault="00AF4A48" w:rsidP="00AF4A48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开户银行</w:t>
            </w:r>
          </w:p>
          <w:p w:rsidR="00AF4A48" w:rsidRPr="00AF4A48" w:rsidRDefault="00AF4A48" w:rsidP="00AF4A48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3303" w:type="dxa"/>
            <w:gridSpan w:val="10"/>
            <w:vAlign w:val="center"/>
          </w:tcPr>
          <w:p w:rsidR="00AF4A48" w:rsidRPr="007545BA" w:rsidRDefault="00AF4A48" w:rsidP="00AF4A4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AF4A48" w:rsidRPr="00AF4A48" w:rsidRDefault="00AF4A48" w:rsidP="00AF4A48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银行账号</w:t>
            </w:r>
          </w:p>
        </w:tc>
        <w:tc>
          <w:tcPr>
            <w:tcW w:w="2081" w:type="dxa"/>
            <w:gridSpan w:val="4"/>
            <w:tcBorders>
              <w:right w:val="single" w:sz="12" w:space="0" w:color="auto"/>
            </w:tcBorders>
            <w:vAlign w:val="center"/>
          </w:tcPr>
          <w:p w:rsidR="00AF4A48" w:rsidRPr="007545BA" w:rsidRDefault="00AF4A48" w:rsidP="00AF4A4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AF4A48" w:rsidRPr="007545BA" w:rsidTr="00AF4A48">
        <w:trPr>
          <w:trHeight w:val="397"/>
        </w:trPr>
        <w:tc>
          <w:tcPr>
            <w:tcW w:w="43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F4A48" w:rsidRPr="007545BA" w:rsidRDefault="00AF4A48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tcBorders>
              <w:bottom w:val="single" w:sz="2" w:space="0" w:color="auto"/>
            </w:tcBorders>
            <w:vAlign w:val="center"/>
          </w:tcPr>
          <w:p w:rsidR="00AF4A48" w:rsidRDefault="00AF4A48" w:rsidP="00AF4A48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开户银行</w:t>
            </w:r>
          </w:p>
          <w:p w:rsidR="00AF4A48" w:rsidRPr="00AF4A48" w:rsidRDefault="00AF4A48" w:rsidP="00AF4A48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3303" w:type="dxa"/>
            <w:gridSpan w:val="10"/>
            <w:tcBorders>
              <w:bottom w:val="single" w:sz="2" w:space="0" w:color="auto"/>
            </w:tcBorders>
            <w:vAlign w:val="center"/>
          </w:tcPr>
          <w:p w:rsidR="00AF4A48" w:rsidRPr="007545BA" w:rsidRDefault="00AF4A48" w:rsidP="00AF4A4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bottom w:val="single" w:sz="2" w:space="0" w:color="auto"/>
            </w:tcBorders>
            <w:vAlign w:val="center"/>
          </w:tcPr>
          <w:p w:rsidR="00AF4A48" w:rsidRPr="007545BA" w:rsidRDefault="00AF4A48" w:rsidP="00AF4A48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81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F4A48" w:rsidRPr="007545BA" w:rsidRDefault="00AF4A48" w:rsidP="00AF4A48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AF4A48" w:rsidRPr="007545BA" w:rsidTr="00716400">
        <w:trPr>
          <w:trHeight w:val="768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lastRenderedPageBreak/>
              <w:t>主要参加人员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08" w:type="dxa"/>
            <w:gridSpan w:val="5"/>
            <w:tcBorders>
              <w:top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059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10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签名</w:t>
            </w:r>
          </w:p>
        </w:tc>
      </w:tr>
      <w:tr w:rsidR="00AF4A48" w:rsidRPr="007545BA" w:rsidTr="00716400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AF4A48" w:rsidRPr="007545BA" w:rsidTr="00716400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AF4A48" w:rsidRPr="007545BA" w:rsidTr="00716400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AF4A48" w:rsidRPr="007545BA" w:rsidTr="00716400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AF4A48" w:rsidRPr="007545BA" w:rsidTr="00716400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AF4A48" w:rsidRPr="007545BA" w:rsidTr="00716400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AF4A48" w:rsidRPr="007545BA" w:rsidTr="00716400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AF4A48" w:rsidRPr="007545BA" w:rsidTr="00716400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tcBorders>
              <w:bottom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4A48" w:rsidRPr="007545BA" w:rsidRDefault="00AF4A48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</w:tbl>
    <w:p w:rsidR="007F516E" w:rsidRPr="007545BA" w:rsidRDefault="007F516E" w:rsidP="00FA71DC">
      <w:pPr>
        <w:rPr>
          <w:b/>
          <w:sz w:val="32"/>
          <w:szCs w:val="32"/>
        </w:rPr>
      </w:pPr>
      <w:r w:rsidRPr="007545BA">
        <w:rPr>
          <w:sz w:val="10"/>
          <w:szCs w:val="10"/>
        </w:rPr>
        <w:br w:type="page"/>
      </w:r>
      <w:r w:rsidR="004A1010">
        <w:rPr>
          <w:rFonts w:hint="eastAsia"/>
          <w:b/>
          <w:sz w:val="32"/>
          <w:szCs w:val="32"/>
        </w:rPr>
        <w:lastRenderedPageBreak/>
        <w:t>二、</w:t>
      </w:r>
      <w:r w:rsidR="00B973C5" w:rsidRPr="007545BA">
        <w:rPr>
          <w:rFonts w:hint="eastAsia"/>
          <w:b/>
          <w:sz w:val="32"/>
          <w:szCs w:val="32"/>
        </w:rPr>
        <w:t>申请</w:t>
      </w:r>
      <w:r w:rsidR="00D415B9">
        <w:rPr>
          <w:rFonts w:hint="eastAsia"/>
          <w:b/>
          <w:sz w:val="32"/>
          <w:szCs w:val="32"/>
        </w:rPr>
        <w:t>人</w:t>
      </w:r>
      <w:r w:rsidR="00B973C5" w:rsidRPr="007545BA">
        <w:rPr>
          <w:rFonts w:hint="eastAsia"/>
          <w:b/>
          <w:sz w:val="32"/>
          <w:szCs w:val="32"/>
        </w:rPr>
        <w:t>承担</w:t>
      </w:r>
      <w:r w:rsidR="00A3373A">
        <w:rPr>
          <w:rFonts w:hint="eastAsia"/>
          <w:b/>
          <w:sz w:val="32"/>
          <w:szCs w:val="32"/>
        </w:rPr>
        <w:t>主要</w:t>
      </w:r>
      <w:r w:rsidR="00B973C5" w:rsidRPr="007545BA">
        <w:rPr>
          <w:rFonts w:hint="eastAsia"/>
          <w:b/>
          <w:sz w:val="32"/>
          <w:szCs w:val="32"/>
        </w:rPr>
        <w:t>科技项目</w:t>
      </w:r>
      <w:r w:rsidRPr="007545BA">
        <w:rPr>
          <w:rFonts w:hint="eastAsia"/>
          <w:b/>
          <w:sz w:val="32"/>
          <w:szCs w:val="32"/>
        </w:rPr>
        <w:t>情况（</w:t>
      </w:r>
      <w:r w:rsidR="00A3373A">
        <w:rPr>
          <w:rFonts w:hint="eastAsia"/>
          <w:b/>
          <w:sz w:val="32"/>
          <w:szCs w:val="32"/>
        </w:rPr>
        <w:t>已完成项目和在研项目分别填写不超过</w:t>
      </w:r>
      <w:r w:rsidR="00A3373A">
        <w:rPr>
          <w:rFonts w:hint="eastAsia"/>
          <w:b/>
          <w:sz w:val="32"/>
          <w:szCs w:val="32"/>
        </w:rPr>
        <w:t>3</w:t>
      </w:r>
      <w:r w:rsidR="00A3373A">
        <w:rPr>
          <w:rFonts w:hint="eastAsia"/>
          <w:b/>
          <w:sz w:val="32"/>
          <w:szCs w:val="32"/>
        </w:rPr>
        <w:t>项</w:t>
      </w:r>
      <w:r w:rsidRPr="007545BA">
        <w:rPr>
          <w:rFonts w:hint="eastAsia"/>
          <w:b/>
          <w:sz w:val="32"/>
          <w:szCs w:val="32"/>
        </w:rPr>
        <w:t>）</w:t>
      </w:r>
    </w:p>
    <w:tbl>
      <w:tblPr>
        <w:tblW w:w="9718" w:type="dxa"/>
        <w:tblInd w:w="-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8"/>
        <w:gridCol w:w="1470"/>
        <w:gridCol w:w="720"/>
        <w:gridCol w:w="2880"/>
        <w:gridCol w:w="1110"/>
        <w:gridCol w:w="1190"/>
        <w:gridCol w:w="1190"/>
      </w:tblGrid>
      <w:tr w:rsidR="003127CE" w:rsidRPr="007545BA" w:rsidTr="00723FD0">
        <w:trPr>
          <w:trHeight w:val="748"/>
        </w:trPr>
        <w:tc>
          <w:tcPr>
            <w:tcW w:w="9718" w:type="dxa"/>
            <w:gridSpan w:val="7"/>
            <w:vAlign w:val="center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已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完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成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项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目</w:t>
            </w: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计划类别</w:t>
            </w:r>
            <w:r w:rsidRPr="007545BA">
              <w:rPr>
                <w:rFonts w:hint="eastAsia"/>
                <w:szCs w:val="21"/>
              </w:rPr>
              <w:t xml:space="preserve">  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称</w:t>
            </w: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部或省级</w:t>
            </w: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项目经费</w:t>
            </w:r>
          </w:p>
        </w:tc>
        <w:tc>
          <w:tcPr>
            <w:tcW w:w="1190" w:type="dxa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参与人</w:t>
            </w:r>
          </w:p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（＜</w:t>
            </w:r>
            <w:r w:rsidRPr="007545BA">
              <w:rPr>
                <w:rFonts w:hint="eastAsia"/>
                <w:szCs w:val="21"/>
              </w:rPr>
              <w:t>5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szCs w:val="21"/>
              </w:rPr>
              <w:t>）</w:t>
            </w: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</w:p>
        </w:tc>
      </w:tr>
      <w:tr w:rsidR="003127CE" w:rsidRPr="007545BA" w:rsidTr="00723FD0">
        <w:trPr>
          <w:trHeight w:val="755"/>
        </w:trPr>
        <w:tc>
          <w:tcPr>
            <w:tcW w:w="9718" w:type="dxa"/>
            <w:gridSpan w:val="7"/>
            <w:vAlign w:val="center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在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研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项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目</w:t>
            </w: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计划类别</w:t>
            </w:r>
            <w:r w:rsidRPr="007545BA">
              <w:rPr>
                <w:rFonts w:hint="eastAsia"/>
                <w:szCs w:val="21"/>
              </w:rPr>
              <w:t xml:space="preserve">  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称</w:t>
            </w: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部或省级</w:t>
            </w: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项目经费</w:t>
            </w:r>
          </w:p>
        </w:tc>
        <w:tc>
          <w:tcPr>
            <w:tcW w:w="1190" w:type="dxa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参与人</w:t>
            </w:r>
          </w:p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（＜</w:t>
            </w:r>
            <w:r w:rsidRPr="007545BA">
              <w:rPr>
                <w:rFonts w:hint="eastAsia"/>
                <w:szCs w:val="21"/>
              </w:rPr>
              <w:t>5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szCs w:val="21"/>
              </w:rPr>
              <w:t>）</w:t>
            </w: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</w:tr>
    </w:tbl>
    <w:p w:rsidR="007E7F3A" w:rsidRPr="007545BA" w:rsidRDefault="007E7F3A" w:rsidP="007F516E">
      <w:pPr>
        <w:spacing w:line="360" w:lineRule="auto"/>
        <w:rPr>
          <w:sz w:val="24"/>
        </w:rPr>
      </w:pPr>
    </w:p>
    <w:p w:rsidR="007F516E" w:rsidRDefault="007F516E" w:rsidP="007F516E">
      <w:pPr>
        <w:spacing w:line="360" w:lineRule="auto"/>
        <w:rPr>
          <w:sz w:val="24"/>
        </w:rPr>
      </w:pPr>
      <w:r w:rsidRPr="007545BA">
        <w:rPr>
          <w:rFonts w:hint="eastAsia"/>
          <w:sz w:val="24"/>
        </w:rPr>
        <w:t>我保证以上所填内容完全属实，若有虚假，本人将负全部责任。</w:t>
      </w:r>
    </w:p>
    <w:p w:rsidR="00C601E0" w:rsidRPr="007545BA" w:rsidRDefault="00C601E0" w:rsidP="007F516E">
      <w:pPr>
        <w:spacing w:line="360" w:lineRule="auto"/>
        <w:rPr>
          <w:sz w:val="24"/>
        </w:rPr>
      </w:pPr>
    </w:p>
    <w:p w:rsidR="007F516E" w:rsidRPr="007545BA" w:rsidRDefault="007F516E" w:rsidP="007F516E">
      <w:pPr>
        <w:spacing w:line="360" w:lineRule="auto"/>
        <w:jc w:val="right"/>
        <w:rPr>
          <w:sz w:val="24"/>
        </w:rPr>
      </w:pPr>
      <w:r w:rsidRPr="007545BA">
        <w:rPr>
          <w:rFonts w:hint="eastAsia"/>
          <w:b/>
          <w:sz w:val="28"/>
          <w:szCs w:val="28"/>
        </w:rPr>
        <w:t>申请人签字</w:t>
      </w:r>
      <w:r w:rsidRPr="007545BA">
        <w:rPr>
          <w:rFonts w:hint="eastAsia"/>
          <w:sz w:val="24"/>
        </w:rPr>
        <w:t>：</w:t>
      </w:r>
      <w:r w:rsidRPr="007545BA">
        <w:rPr>
          <w:rFonts w:hint="eastAsia"/>
          <w:sz w:val="24"/>
          <w:u w:val="single"/>
        </w:rPr>
        <w:t xml:space="preserve">             .</w:t>
      </w:r>
      <w:r w:rsidRPr="007545BA">
        <w:rPr>
          <w:sz w:val="24"/>
        </w:rPr>
        <w:br w:type="page"/>
      </w:r>
    </w:p>
    <w:p w:rsidR="006D35CF" w:rsidRDefault="004A1010" w:rsidP="004A1010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三、</w:t>
      </w:r>
      <w:r w:rsidR="006D35CF">
        <w:rPr>
          <w:rFonts w:hint="eastAsia"/>
          <w:b/>
          <w:sz w:val="32"/>
          <w:szCs w:val="32"/>
        </w:rPr>
        <w:t>项目总</w:t>
      </w:r>
      <w:r w:rsidR="006D35CF" w:rsidRPr="007545BA">
        <w:rPr>
          <w:rFonts w:hint="eastAsia"/>
          <w:b/>
          <w:sz w:val="32"/>
          <w:szCs w:val="32"/>
        </w:rPr>
        <w:t>经费</w:t>
      </w:r>
      <w:r w:rsidR="006D35CF">
        <w:rPr>
          <w:rFonts w:hint="eastAsia"/>
          <w:b/>
          <w:sz w:val="32"/>
          <w:szCs w:val="32"/>
        </w:rPr>
        <w:t>支出</w:t>
      </w:r>
      <w:r w:rsidR="006D35CF" w:rsidRPr="007545BA">
        <w:rPr>
          <w:rFonts w:hint="eastAsia"/>
          <w:b/>
          <w:sz w:val="32"/>
          <w:szCs w:val="32"/>
        </w:rPr>
        <w:t>预算</w:t>
      </w:r>
    </w:p>
    <w:tbl>
      <w:tblPr>
        <w:tblW w:w="8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1843"/>
        <w:gridCol w:w="1276"/>
        <w:gridCol w:w="1134"/>
        <w:gridCol w:w="1332"/>
      </w:tblGrid>
      <w:tr w:rsidR="00106D8F" w:rsidRPr="007545BA" w:rsidTr="00CE339A">
        <w:trPr>
          <w:trHeight w:val="390"/>
        </w:trPr>
        <w:tc>
          <w:tcPr>
            <w:tcW w:w="2943" w:type="dxa"/>
            <w:gridSpan w:val="2"/>
            <w:vAlign w:val="center"/>
          </w:tcPr>
          <w:p w:rsidR="00106D8F" w:rsidRPr="007545BA" w:rsidRDefault="00106D8F" w:rsidP="00CE339A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经费投入（万元）</w:t>
            </w:r>
          </w:p>
        </w:tc>
        <w:tc>
          <w:tcPr>
            <w:tcW w:w="5585" w:type="dxa"/>
            <w:gridSpan w:val="4"/>
            <w:vAlign w:val="center"/>
          </w:tcPr>
          <w:p w:rsidR="00106D8F" w:rsidRPr="007545BA" w:rsidRDefault="00106D8F" w:rsidP="00CE33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新增投资</w:t>
            </w:r>
            <w:r w:rsidRPr="007545BA">
              <w:rPr>
                <w:rFonts w:hint="eastAsia"/>
                <w:szCs w:val="21"/>
              </w:rPr>
              <w:t>经费支出预算（万元）</w:t>
            </w:r>
          </w:p>
        </w:tc>
      </w:tr>
      <w:tr w:rsidR="00106D8F" w:rsidRPr="007545BA" w:rsidTr="00CE339A">
        <w:trPr>
          <w:trHeight w:val="390"/>
        </w:trPr>
        <w:tc>
          <w:tcPr>
            <w:tcW w:w="1668" w:type="dxa"/>
            <w:vAlign w:val="center"/>
          </w:tcPr>
          <w:p w:rsidR="00106D8F" w:rsidRPr="006A4C82" w:rsidRDefault="00106D8F" w:rsidP="00CE339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科目</w:t>
            </w: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预算</w:t>
            </w:r>
          </w:p>
        </w:tc>
        <w:tc>
          <w:tcPr>
            <w:tcW w:w="1843" w:type="dxa"/>
            <w:vAlign w:val="center"/>
          </w:tcPr>
          <w:p w:rsidR="00106D8F" w:rsidRPr="007545BA" w:rsidRDefault="00106D8F" w:rsidP="00CE339A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科目</w:t>
            </w:r>
          </w:p>
        </w:tc>
        <w:tc>
          <w:tcPr>
            <w:tcW w:w="1276" w:type="dxa"/>
            <w:vAlign w:val="center"/>
          </w:tcPr>
          <w:p w:rsidR="00106D8F" w:rsidRPr="007545BA" w:rsidRDefault="00106D8F" w:rsidP="00CE339A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预算</w:t>
            </w:r>
          </w:p>
        </w:tc>
        <w:tc>
          <w:tcPr>
            <w:tcW w:w="1134" w:type="dxa"/>
            <w:vAlign w:val="center"/>
          </w:tcPr>
          <w:p w:rsidR="00106D8F" w:rsidRPr="007545BA" w:rsidRDefault="00106D8F" w:rsidP="00CE339A">
            <w:pPr>
              <w:jc w:val="center"/>
              <w:rPr>
                <w:szCs w:val="21"/>
              </w:rPr>
            </w:pPr>
            <w:r w:rsidRPr="00CA42FA">
              <w:rPr>
                <w:rFonts w:hint="eastAsia"/>
                <w:szCs w:val="21"/>
              </w:rPr>
              <w:t>占新增投资总额的比重（</w:t>
            </w:r>
            <w:r w:rsidRPr="00CA42FA">
              <w:rPr>
                <w:rFonts w:hint="eastAsia"/>
                <w:szCs w:val="21"/>
              </w:rPr>
              <w:t>%</w:t>
            </w:r>
            <w:r w:rsidRPr="00CA42FA">
              <w:rPr>
                <w:rFonts w:hint="eastAsia"/>
                <w:szCs w:val="21"/>
              </w:rPr>
              <w:t>）</w:t>
            </w:r>
          </w:p>
        </w:tc>
        <w:tc>
          <w:tcPr>
            <w:tcW w:w="1332" w:type="dxa"/>
            <w:vAlign w:val="center"/>
          </w:tcPr>
          <w:p w:rsidR="00106D8F" w:rsidRPr="00CA42FA" w:rsidRDefault="00106D8F" w:rsidP="00CE339A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支出理由及计算依据</w:t>
            </w:r>
          </w:p>
        </w:tc>
      </w:tr>
      <w:tr w:rsidR="00106D8F" w:rsidRPr="007545BA" w:rsidTr="00CE339A">
        <w:trPr>
          <w:trHeight w:val="674"/>
        </w:trPr>
        <w:tc>
          <w:tcPr>
            <w:tcW w:w="1668" w:type="dxa"/>
            <w:vAlign w:val="center"/>
          </w:tcPr>
          <w:p w:rsidR="00106D8F" w:rsidRPr="009D17EF" w:rsidRDefault="00106D8F" w:rsidP="00CE339A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一、新增投资</w:t>
            </w: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D8F" w:rsidRPr="00CA42FA" w:rsidRDefault="00444202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（一）</w:t>
            </w:r>
            <w:r w:rsidR="00106D8F">
              <w:rPr>
                <w:rFonts w:hint="eastAsia"/>
                <w:szCs w:val="21"/>
              </w:rPr>
              <w:t>直接费用</w:t>
            </w:r>
          </w:p>
        </w:tc>
        <w:tc>
          <w:tcPr>
            <w:tcW w:w="1276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</w:tr>
      <w:tr w:rsidR="00106D8F" w:rsidRPr="007545BA" w:rsidTr="00CE339A">
        <w:trPr>
          <w:trHeight w:val="390"/>
        </w:trPr>
        <w:tc>
          <w:tcPr>
            <w:tcW w:w="1668" w:type="dxa"/>
          </w:tcPr>
          <w:p w:rsidR="00106D8F" w:rsidRPr="006A4C82" w:rsidRDefault="00106D8F" w:rsidP="00CE339A">
            <w:pPr>
              <w:rPr>
                <w:szCs w:val="21"/>
              </w:rPr>
            </w:pPr>
            <w:r w:rsidRPr="006A4C82">
              <w:rPr>
                <w:szCs w:val="21"/>
              </w:rPr>
              <w:t>1.</w:t>
            </w:r>
            <w:r w:rsidRPr="006A4C82">
              <w:rPr>
                <w:rFonts w:hint="eastAsia"/>
                <w:szCs w:val="21"/>
              </w:rPr>
              <w:t>申请省财政科技专项资金</w:t>
            </w: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D8F" w:rsidRPr="00CA42FA" w:rsidRDefault="006B280F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106D8F" w:rsidRPr="00CA42FA">
              <w:rPr>
                <w:rFonts w:hint="eastAsia"/>
                <w:szCs w:val="21"/>
              </w:rPr>
              <w:t>设备费</w:t>
            </w:r>
          </w:p>
        </w:tc>
        <w:tc>
          <w:tcPr>
            <w:tcW w:w="1276" w:type="dxa"/>
            <w:vAlign w:val="center"/>
          </w:tcPr>
          <w:p w:rsidR="00106D8F" w:rsidRPr="00CA42FA" w:rsidRDefault="00106D8F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</w:tr>
      <w:tr w:rsidR="00106D8F" w:rsidRPr="007545BA" w:rsidTr="00CE339A">
        <w:trPr>
          <w:trHeight w:val="390"/>
        </w:trPr>
        <w:tc>
          <w:tcPr>
            <w:tcW w:w="1668" w:type="dxa"/>
          </w:tcPr>
          <w:p w:rsidR="00106D8F" w:rsidRPr="006A4C82" w:rsidRDefault="00106D8F" w:rsidP="00CE339A">
            <w:pPr>
              <w:rPr>
                <w:szCs w:val="21"/>
              </w:rPr>
            </w:pPr>
            <w:r w:rsidRPr="006A4C82">
              <w:rPr>
                <w:rFonts w:hint="eastAsia"/>
                <w:szCs w:val="21"/>
              </w:rPr>
              <w:t>2</w:t>
            </w:r>
            <w:r w:rsidRPr="006A4C82">
              <w:rPr>
                <w:szCs w:val="21"/>
              </w:rPr>
              <w:t>.</w:t>
            </w:r>
            <w:r w:rsidRPr="006A4C82">
              <w:rPr>
                <w:rFonts w:hint="eastAsia"/>
                <w:szCs w:val="21"/>
              </w:rPr>
              <w:t>单位自筹</w:t>
            </w: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D8F" w:rsidRPr="00CA42FA" w:rsidRDefault="006B280F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106D8F">
              <w:rPr>
                <w:rFonts w:hint="eastAsia"/>
                <w:szCs w:val="21"/>
              </w:rPr>
              <w:t>材料事务费</w:t>
            </w:r>
          </w:p>
        </w:tc>
        <w:tc>
          <w:tcPr>
            <w:tcW w:w="1276" w:type="dxa"/>
            <w:vAlign w:val="center"/>
          </w:tcPr>
          <w:p w:rsidR="00106D8F" w:rsidRPr="00CA42FA" w:rsidRDefault="00106D8F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</w:tr>
      <w:tr w:rsidR="00106D8F" w:rsidRPr="007545BA" w:rsidTr="00CE339A">
        <w:trPr>
          <w:trHeight w:val="390"/>
        </w:trPr>
        <w:tc>
          <w:tcPr>
            <w:tcW w:w="1668" w:type="dxa"/>
          </w:tcPr>
          <w:p w:rsidR="00106D8F" w:rsidRPr="006A4C82" w:rsidRDefault="00106D8F" w:rsidP="00CE339A">
            <w:pPr>
              <w:rPr>
                <w:szCs w:val="21"/>
              </w:rPr>
            </w:pPr>
            <w:r w:rsidRPr="006A4C82">
              <w:rPr>
                <w:rFonts w:hint="eastAsia"/>
                <w:szCs w:val="21"/>
              </w:rPr>
              <w:t>3</w:t>
            </w:r>
            <w:r w:rsidRPr="006A4C82">
              <w:rPr>
                <w:szCs w:val="21"/>
              </w:rPr>
              <w:t>.</w:t>
            </w:r>
            <w:r w:rsidRPr="006A4C82">
              <w:rPr>
                <w:rFonts w:hint="eastAsia"/>
                <w:szCs w:val="21"/>
              </w:rPr>
              <w:t>其他</w:t>
            </w: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D8F" w:rsidRPr="00CA42FA" w:rsidRDefault="006B280F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106D8F">
              <w:rPr>
                <w:rFonts w:hint="eastAsia"/>
                <w:szCs w:val="21"/>
              </w:rPr>
              <w:t>业务事务费</w:t>
            </w:r>
          </w:p>
        </w:tc>
        <w:tc>
          <w:tcPr>
            <w:tcW w:w="1276" w:type="dxa"/>
            <w:vAlign w:val="center"/>
          </w:tcPr>
          <w:p w:rsidR="00106D8F" w:rsidRPr="00CA42FA" w:rsidRDefault="00106D8F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</w:tr>
      <w:tr w:rsidR="00106D8F" w:rsidRPr="007545BA" w:rsidTr="00CE339A">
        <w:trPr>
          <w:trHeight w:val="390"/>
        </w:trPr>
        <w:tc>
          <w:tcPr>
            <w:tcW w:w="1668" w:type="dxa"/>
          </w:tcPr>
          <w:p w:rsidR="00106D8F" w:rsidRPr="006A4C82" w:rsidRDefault="00106D8F" w:rsidP="00CE339A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D8F" w:rsidRPr="00CA42FA" w:rsidRDefault="006B280F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="00106D8F">
              <w:rPr>
                <w:rFonts w:hint="eastAsia"/>
                <w:szCs w:val="21"/>
              </w:rPr>
              <w:t>人力资源</w:t>
            </w:r>
            <w:r w:rsidR="00106D8F" w:rsidRPr="00CA42FA">
              <w:rPr>
                <w:rFonts w:hint="eastAsia"/>
                <w:szCs w:val="21"/>
              </w:rPr>
              <w:t>费</w:t>
            </w:r>
          </w:p>
        </w:tc>
        <w:tc>
          <w:tcPr>
            <w:tcW w:w="1276" w:type="dxa"/>
            <w:vAlign w:val="center"/>
          </w:tcPr>
          <w:p w:rsidR="00106D8F" w:rsidRPr="00CA42FA" w:rsidRDefault="00106D8F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</w:tr>
      <w:tr w:rsidR="00106D8F" w:rsidRPr="007545BA" w:rsidTr="00CE339A">
        <w:trPr>
          <w:trHeight w:val="390"/>
        </w:trPr>
        <w:tc>
          <w:tcPr>
            <w:tcW w:w="1668" w:type="dxa"/>
          </w:tcPr>
          <w:p w:rsidR="00106D8F" w:rsidRPr="006A4C82" w:rsidRDefault="00106D8F" w:rsidP="00CE339A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D8F" w:rsidRPr="00CA42FA" w:rsidRDefault="006B280F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 w:rsidR="00106D8F">
              <w:rPr>
                <w:rFonts w:hint="eastAsia"/>
                <w:szCs w:val="21"/>
              </w:rPr>
              <w:t>其他支出</w:t>
            </w:r>
          </w:p>
        </w:tc>
        <w:tc>
          <w:tcPr>
            <w:tcW w:w="1276" w:type="dxa"/>
            <w:vAlign w:val="center"/>
          </w:tcPr>
          <w:p w:rsidR="00106D8F" w:rsidRPr="00CA42FA" w:rsidRDefault="00106D8F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</w:tr>
      <w:tr w:rsidR="00106D8F" w:rsidRPr="007545BA" w:rsidTr="00CE339A">
        <w:trPr>
          <w:trHeight w:val="730"/>
        </w:trPr>
        <w:tc>
          <w:tcPr>
            <w:tcW w:w="1668" w:type="dxa"/>
            <w:vAlign w:val="center"/>
          </w:tcPr>
          <w:p w:rsidR="00106D8F" w:rsidRPr="009D17EF" w:rsidRDefault="00106D8F" w:rsidP="00CE339A">
            <w:pPr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D8F" w:rsidRPr="00CA42FA" w:rsidRDefault="00444202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（二）</w:t>
            </w:r>
            <w:r w:rsidR="00106D8F">
              <w:rPr>
                <w:rFonts w:hint="eastAsia"/>
                <w:szCs w:val="21"/>
              </w:rPr>
              <w:t>间接费用</w:t>
            </w:r>
          </w:p>
        </w:tc>
        <w:tc>
          <w:tcPr>
            <w:tcW w:w="1276" w:type="dxa"/>
            <w:vAlign w:val="center"/>
          </w:tcPr>
          <w:p w:rsidR="00106D8F" w:rsidRPr="00CA42FA" w:rsidRDefault="00106D8F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</w:tr>
      <w:tr w:rsidR="00106D8F" w:rsidRPr="007545BA" w:rsidTr="00CE339A">
        <w:trPr>
          <w:trHeight w:val="390"/>
        </w:trPr>
        <w:tc>
          <w:tcPr>
            <w:tcW w:w="1668" w:type="dxa"/>
          </w:tcPr>
          <w:p w:rsidR="00106D8F" w:rsidRPr="006A4C82" w:rsidRDefault="00106D8F" w:rsidP="00CE339A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D8F" w:rsidRPr="00CA42FA" w:rsidRDefault="006B280F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106D8F">
              <w:rPr>
                <w:rFonts w:hint="eastAsia"/>
                <w:szCs w:val="21"/>
              </w:rPr>
              <w:t>绩效支出</w:t>
            </w:r>
          </w:p>
        </w:tc>
        <w:tc>
          <w:tcPr>
            <w:tcW w:w="1276" w:type="dxa"/>
            <w:vAlign w:val="center"/>
          </w:tcPr>
          <w:p w:rsidR="00106D8F" w:rsidRPr="00CA42FA" w:rsidRDefault="00106D8F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</w:tr>
      <w:tr w:rsidR="00106D8F" w:rsidRPr="007545BA" w:rsidTr="00CE339A">
        <w:trPr>
          <w:trHeight w:val="390"/>
        </w:trPr>
        <w:tc>
          <w:tcPr>
            <w:tcW w:w="1668" w:type="dxa"/>
          </w:tcPr>
          <w:p w:rsidR="00106D8F" w:rsidRPr="006A4C82" w:rsidRDefault="00106D8F" w:rsidP="00CE339A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D8F" w:rsidRPr="00CA42FA" w:rsidRDefault="006B280F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106D8F">
              <w:rPr>
                <w:rFonts w:hint="eastAsia"/>
                <w:szCs w:val="21"/>
              </w:rPr>
              <w:t>管理费</w:t>
            </w:r>
          </w:p>
        </w:tc>
        <w:tc>
          <w:tcPr>
            <w:tcW w:w="1276" w:type="dxa"/>
            <w:vAlign w:val="center"/>
          </w:tcPr>
          <w:p w:rsidR="00106D8F" w:rsidRPr="00CA42FA" w:rsidRDefault="00106D8F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</w:tr>
      <w:tr w:rsidR="00106D8F" w:rsidRPr="007545BA" w:rsidTr="00CE339A">
        <w:trPr>
          <w:trHeight w:val="390"/>
        </w:trPr>
        <w:tc>
          <w:tcPr>
            <w:tcW w:w="1668" w:type="dxa"/>
          </w:tcPr>
          <w:p w:rsidR="00106D8F" w:rsidRPr="00802AF0" w:rsidRDefault="00106D8F" w:rsidP="00CE33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D8F" w:rsidRPr="00CA42FA" w:rsidRDefault="006B280F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106D8F">
              <w:rPr>
                <w:rFonts w:hint="eastAsia"/>
                <w:szCs w:val="21"/>
              </w:rPr>
              <w:t>其他费用</w:t>
            </w:r>
          </w:p>
        </w:tc>
        <w:tc>
          <w:tcPr>
            <w:tcW w:w="1276" w:type="dxa"/>
            <w:vAlign w:val="center"/>
          </w:tcPr>
          <w:p w:rsidR="00106D8F" w:rsidRPr="00CA42FA" w:rsidRDefault="00106D8F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</w:tr>
      <w:tr w:rsidR="00BE19F7" w:rsidRPr="007545BA" w:rsidTr="0033114D">
        <w:trPr>
          <w:trHeight w:val="390"/>
        </w:trPr>
        <w:tc>
          <w:tcPr>
            <w:tcW w:w="1668" w:type="dxa"/>
            <w:vAlign w:val="center"/>
          </w:tcPr>
          <w:p w:rsidR="00BE19F7" w:rsidRPr="009D17EF" w:rsidRDefault="00BE19F7" w:rsidP="00667F95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二、已投入资金</w:t>
            </w:r>
          </w:p>
        </w:tc>
        <w:tc>
          <w:tcPr>
            <w:tcW w:w="1275" w:type="dxa"/>
            <w:vAlign w:val="center"/>
          </w:tcPr>
          <w:p w:rsidR="00BE19F7" w:rsidRPr="007545BA" w:rsidRDefault="00BE19F7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E19F7" w:rsidRDefault="00BE19F7" w:rsidP="00CE339A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19F7" w:rsidRPr="00CA42FA" w:rsidRDefault="00BE19F7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9F7" w:rsidRPr="007545BA" w:rsidRDefault="00BE19F7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E19F7" w:rsidRPr="007545BA" w:rsidRDefault="00BE19F7" w:rsidP="00CE339A">
            <w:pPr>
              <w:rPr>
                <w:szCs w:val="21"/>
              </w:rPr>
            </w:pPr>
          </w:p>
        </w:tc>
      </w:tr>
      <w:tr w:rsidR="00BE19F7" w:rsidRPr="007545BA" w:rsidTr="00CE339A">
        <w:trPr>
          <w:trHeight w:val="631"/>
        </w:trPr>
        <w:tc>
          <w:tcPr>
            <w:tcW w:w="1668" w:type="dxa"/>
            <w:vAlign w:val="center"/>
          </w:tcPr>
          <w:p w:rsidR="00BE19F7" w:rsidRPr="009D17EF" w:rsidRDefault="00BE19F7" w:rsidP="00CE339A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投入合计</w:t>
            </w:r>
          </w:p>
        </w:tc>
        <w:tc>
          <w:tcPr>
            <w:tcW w:w="1275" w:type="dxa"/>
            <w:vAlign w:val="center"/>
          </w:tcPr>
          <w:p w:rsidR="00BE19F7" w:rsidRPr="009D17EF" w:rsidRDefault="00BE19F7" w:rsidP="00CE339A">
            <w:pPr>
              <w:rPr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E19F7" w:rsidRPr="009D17EF" w:rsidRDefault="00BE19F7" w:rsidP="00CE339A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支出合计</w:t>
            </w:r>
          </w:p>
        </w:tc>
        <w:tc>
          <w:tcPr>
            <w:tcW w:w="1276" w:type="dxa"/>
            <w:vAlign w:val="center"/>
          </w:tcPr>
          <w:p w:rsidR="00BE19F7" w:rsidRPr="007545BA" w:rsidRDefault="00BE19F7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9F7" w:rsidRPr="007545BA" w:rsidRDefault="00BE19F7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E19F7" w:rsidRPr="007545BA" w:rsidRDefault="00BE19F7" w:rsidP="00CE339A">
            <w:pPr>
              <w:rPr>
                <w:szCs w:val="21"/>
              </w:rPr>
            </w:pPr>
          </w:p>
        </w:tc>
      </w:tr>
    </w:tbl>
    <w:p w:rsidR="00106D8F" w:rsidRDefault="00106D8F" w:rsidP="00106D8F">
      <w:pPr>
        <w:pStyle w:val="Web"/>
        <w:tabs>
          <w:tab w:val="left" w:pos="0"/>
        </w:tabs>
        <w:spacing w:before="0" w:after="0" w:line="480" w:lineRule="exact"/>
        <w:ind w:firstLine="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备注：</w:t>
      </w:r>
    </w:p>
    <w:p w:rsidR="00106D8F" w:rsidRDefault="00106D8F" w:rsidP="00106D8F">
      <w:pPr>
        <w:pStyle w:val="Web"/>
        <w:tabs>
          <w:tab w:val="left" w:pos="0"/>
        </w:tabs>
        <w:spacing w:before="0" w:after="0" w:line="48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1.</w:t>
      </w:r>
      <w:r w:rsidRPr="009D17EF">
        <w:rPr>
          <w:rFonts w:hint="eastAsia"/>
          <w:spacing w:val="0"/>
          <w:sz w:val="24"/>
          <w:szCs w:val="24"/>
        </w:rPr>
        <w:t>设备费包括设备购置费、试制费、改造与租赁费</w:t>
      </w:r>
      <w:r>
        <w:rPr>
          <w:rFonts w:hint="eastAsia"/>
          <w:spacing w:val="0"/>
          <w:sz w:val="24"/>
          <w:szCs w:val="24"/>
        </w:rPr>
        <w:t>；材料事务费包括消耗材料费（资料费）、测试化验加工费（数据采集费）、仪器装置运行的燃料动力费、</w:t>
      </w:r>
      <w:r w:rsidRPr="00B65F29">
        <w:rPr>
          <w:rFonts w:hint="eastAsia"/>
          <w:spacing w:val="0"/>
          <w:sz w:val="24"/>
          <w:szCs w:val="24"/>
        </w:rPr>
        <w:t>出版/文献/信息传播/知识产权事务费</w:t>
      </w:r>
      <w:r>
        <w:rPr>
          <w:rFonts w:hint="eastAsia"/>
          <w:spacing w:val="0"/>
          <w:sz w:val="24"/>
          <w:szCs w:val="24"/>
        </w:rPr>
        <w:t>；业务事务费包括</w:t>
      </w:r>
      <w:r w:rsidRPr="00B65F29">
        <w:rPr>
          <w:rFonts w:hint="eastAsia"/>
          <w:spacing w:val="0"/>
          <w:sz w:val="24"/>
          <w:szCs w:val="24"/>
        </w:rPr>
        <w:t>会议费、差旅费、国际合作交流费</w:t>
      </w:r>
      <w:r>
        <w:rPr>
          <w:rFonts w:hint="eastAsia"/>
          <w:spacing w:val="0"/>
          <w:sz w:val="24"/>
          <w:szCs w:val="24"/>
        </w:rPr>
        <w:t>；人力资源费包括劳务费、专家咨询费。</w:t>
      </w:r>
    </w:p>
    <w:p w:rsidR="00106D8F" w:rsidRDefault="00106D8F" w:rsidP="00106D8F">
      <w:pPr>
        <w:pStyle w:val="Web"/>
        <w:tabs>
          <w:tab w:val="left" w:pos="0"/>
        </w:tabs>
        <w:spacing w:before="0" w:after="0" w:line="48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2.绩效支出比例一般不超过财政拨款经费扣除设备购置费后的40%。</w:t>
      </w:r>
    </w:p>
    <w:p w:rsidR="00106D8F" w:rsidRDefault="00106D8F" w:rsidP="00106D8F">
      <w:pPr>
        <w:pStyle w:val="Web"/>
        <w:tabs>
          <w:tab w:val="left" w:pos="0"/>
        </w:tabs>
        <w:spacing w:before="0" w:after="0" w:line="48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3.管理费和其它费用总和不得超过财政拨款经费的5%。</w:t>
      </w:r>
    </w:p>
    <w:p w:rsidR="007F516E" w:rsidRDefault="00106D8F" w:rsidP="00106D8F">
      <w:pPr>
        <w:pStyle w:val="Web"/>
        <w:tabs>
          <w:tab w:val="left" w:pos="0"/>
        </w:tabs>
        <w:spacing w:before="0" w:after="0" w:line="480" w:lineRule="exact"/>
        <w:ind w:firstLineChars="200" w:firstLine="480"/>
        <w:rPr>
          <w:b/>
          <w:sz w:val="32"/>
          <w:szCs w:val="32"/>
        </w:rPr>
      </w:pPr>
      <w:r>
        <w:rPr>
          <w:rFonts w:hint="eastAsia"/>
          <w:spacing w:val="0"/>
          <w:sz w:val="24"/>
          <w:szCs w:val="24"/>
        </w:rPr>
        <w:t>4.</w:t>
      </w:r>
      <w:r w:rsidRPr="009646FD">
        <w:rPr>
          <w:rFonts w:hint="eastAsia"/>
          <w:spacing w:val="0"/>
          <w:sz w:val="24"/>
          <w:szCs w:val="24"/>
        </w:rPr>
        <w:t>业务事务费支出超过直接费用10%</w:t>
      </w:r>
      <w:r>
        <w:rPr>
          <w:rFonts w:hint="eastAsia"/>
          <w:spacing w:val="0"/>
          <w:sz w:val="24"/>
          <w:szCs w:val="24"/>
        </w:rPr>
        <w:t>的，需提供预算测算依据。</w:t>
      </w:r>
    </w:p>
    <w:p w:rsidR="007F516E" w:rsidRPr="007545BA" w:rsidRDefault="007F516E" w:rsidP="007F516E">
      <w:pPr>
        <w:spacing w:line="360" w:lineRule="auto"/>
        <w:rPr>
          <w:b/>
          <w:sz w:val="32"/>
          <w:szCs w:val="32"/>
        </w:rPr>
      </w:pPr>
      <w:r w:rsidRPr="007545BA">
        <w:rPr>
          <w:rFonts w:ascii="黑体" w:eastAsia="黑体"/>
          <w:b/>
          <w:bCs/>
        </w:rPr>
        <w:br w:type="page"/>
      </w:r>
      <w:r w:rsidR="00D415B9">
        <w:rPr>
          <w:rFonts w:hint="eastAsia"/>
          <w:b/>
          <w:sz w:val="32"/>
          <w:szCs w:val="32"/>
        </w:rPr>
        <w:lastRenderedPageBreak/>
        <w:t>四</w:t>
      </w:r>
      <w:r w:rsidRPr="007545BA">
        <w:rPr>
          <w:rFonts w:hint="eastAsia"/>
          <w:b/>
          <w:sz w:val="32"/>
          <w:szCs w:val="32"/>
        </w:rPr>
        <w:t>、</w:t>
      </w:r>
      <w:r w:rsidR="00723FD0">
        <w:rPr>
          <w:rFonts w:hint="eastAsia"/>
          <w:b/>
          <w:sz w:val="32"/>
          <w:szCs w:val="32"/>
        </w:rPr>
        <w:t>依托</w:t>
      </w:r>
      <w:r w:rsidRPr="007545BA">
        <w:rPr>
          <w:rFonts w:hint="eastAsia"/>
          <w:b/>
          <w:sz w:val="32"/>
          <w:szCs w:val="32"/>
        </w:rPr>
        <w:t>单位审查意见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7F516E" w:rsidRPr="007545BA" w:rsidTr="00723FD0">
        <w:trPr>
          <w:trHeight w:val="480"/>
        </w:trPr>
        <w:tc>
          <w:tcPr>
            <w:tcW w:w="8528" w:type="dxa"/>
          </w:tcPr>
          <w:p w:rsidR="007F516E" w:rsidRPr="007545BA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7545BA">
              <w:rPr>
                <w:bCs/>
                <w:sz w:val="28"/>
                <w:szCs w:val="28"/>
              </w:rPr>
              <w:t xml:space="preserve">  </w:t>
            </w:r>
            <w:r w:rsidR="00723FD0">
              <w:rPr>
                <w:rFonts w:hint="eastAsia"/>
                <w:bCs/>
                <w:sz w:val="28"/>
                <w:szCs w:val="28"/>
              </w:rPr>
              <w:t>依</w:t>
            </w:r>
            <w:r w:rsidR="00723FD0">
              <w:rPr>
                <w:rFonts w:hint="eastAsia"/>
                <w:bCs/>
                <w:sz w:val="28"/>
                <w:szCs w:val="28"/>
              </w:rPr>
              <w:t xml:space="preserve">  </w:t>
            </w:r>
            <w:r w:rsidR="00723FD0">
              <w:rPr>
                <w:rFonts w:hint="eastAsia"/>
                <w:bCs/>
                <w:sz w:val="28"/>
                <w:szCs w:val="28"/>
              </w:rPr>
              <w:t>托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单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位</w:t>
            </w:r>
            <w:r w:rsidRPr="007545BA">
              <w:rPr>
                <w:bCs/>
                <w:sz w:val="28"/>
                <w:szCs w:val="28"/>
              </w:rPr>
              <w:t xml:space="preserve"> </w:t>
            </w:r>
            <w:r w:rsidRPr="007545BA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7545BA">
              <w:rPr>
                <w:rFonts w:hint="eastAsia"/>
                <w:bCs/>
                <w:sz w:val="28"/>
                <w:szCs w:val="28"/>
              </w:rPr>
              <w:t>审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查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意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见</w:t>
            </w:r>
          </w:p>
        </w:tc>
      </w:tr>
      <w:tr w:rsidR="007F516E" w:rsidRPr="007545BA" w:rsidTr="00723FD0">
        <w:trPr>
          <w:trHeight w:val="11843"/>
        </w:trPr>
        <w:tc>
          <w:tcPr>
            <w:tcW w:w="8528" w:type="dxa"/>
            <w:tcBorders>
              <w:bottom w:val="single" w:sz="4" w:space="0" w:color="auto"/>
            </w:tcBorders>
          </w:tcPr>
          <w:p w:rsidR="007F516E" w:rsidRPr="007545BA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F516E" w:rsidRPr="007545BA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F516E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BE52FB" w:rsidRDefault="008D1A8D" w:rsidP="00EA2F61">
            <w:pPr>
              <w:spacing w:line="360" w:lineRule="auto"/>
              <w:ind w:firstLineChars="200" w:firstLine="560"/>
              <w:rPr>
                <w:bCs/>
                <w:sz w:val="24"/>
              </w:rPr>
            </w:pPr>
            <w:r w:rsidRPr="00EA2F61">
              <w:rPr>
                <w:rFonts w:hint="eastAsia"/>
                <w:sz w:val="28"/>
                <w:szCs w:val="28"/>
              </w:rPr>
              <w:t>我单位承诺已对申请人</w:t>
            </w:r>
            <w:r w:rsidR="00405EB0" w:rsidRPr="00EA2F61">
              <w:rPr>
                <w:rFonts w:hint="eastAsia"/>
                <w:sz w:val="28"/>
                <w:szCs w:val="28"/>
              </w:rPr>
              <w:t>申请资格和</w:t>
            </w:r>
            <w:r w:rsidRPr="00EA2F61">
              <w:rPr>
                <w:rFonts w:hint="eastAsia"/>
                <w:sz w:val="28"/>
                <w:szCs w:val="28"/>
              </w:rPr>
              <w:t>填报内容真实性</w:t>
            </w:r>
            <w:r w:rsidR="00405EB0" w:rsidRPr="00EA2F61">
              <w:rPr>
                <w:rFonts w:hint="eastAsia"/>
                <w:sz w:val="28"/>
                <w:szCs w:val="28"/>
              </w:rPr>
              <w:t>进行</w:t>
            </w:r>
            <w:r w:rsidRPr="00EA2F61">
              <w:rPr>
                <w:rFonts w:hint="eastAsia"/>
                <w:sz w:val="28"/>
                <w:szCs w:val="28"/>
              </w:rPr>
              <w:t>审查并承担相关法人责任。</w:t>
            </w:r>
          </w:p>
          <w:p w:rsidR="00BE52FB" w:rsidRPr="00BE52FB" w:rsidRDefault="00BE52FB" w:rsidP="007F516E">
            <w:pPr>
              <w:spacing w:before="60" w:after="60"/>
              <w:rPr>
                <w:bCs/>
                <w:sz w:val="24"/>
              </w:rPr>
            </w:pPr>
          </w:p>
          <w:p w:rsidR="007F516E" w:rsidRDefault="007F516E" w:rsidP="007F516E">
            <w:pPr>
              <w:spacing w:before="60" w:after="6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 w:rsidR="003D1588">
              <w:rPr>
                <w:rFonts w:ascii="宋体" w:hAnsi="宋体" w:hint="eastAsia"/>
                <w:bCs/>
                <w:sz w:val="28"/>
                <w:szCs w:val="28"/>
              </w:rPr>
              <w:t>依托</w:t>
            </w: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单位</w:t>
            </w:r>
            <w:r w:rsidR="00A026FF" w:rsidRPr="007545BA">
              <w:rPr>
                <w:rFonts w:ascii="宋体" w:hAnsi="宋体" w:hint="eastAsia"/>
                <w:bCs/>
                <w:sz w:val="28"/>
                <w:szCs w:val="28"/>
              </w:rPr>
              <w:t>一级法人</w:t>
            </w: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公章）</w:t>
            </w:r>
          </w:p>
          <w:p w:rsidR="00BE52FB" w:rsidRPr="007545BA" w:rsidRDefault="00BE52FB" w:rsidP="007F516E">
            <w:pPr>
              <w:spacing w:before="60" w:after="60"/>
              <w:jc w:val="right"/>
              <w:rPr>
                <w:rFonts w:ascii="宋体" w:hAnsi="宋体"/>
                <w:bCs/>
                <w:sz w:val="28"/>
                <w:szCs w:val="28"/>
              </w:rPr>
            </w:pPr>
          </w:p>
          <w:p w:rsidR="007F516E" w:rsidRPr="00723FD0" w:rsidRDefault="007F516E" w:rsidP="00723FD0">
            <w:pPr>
              <w:spacing w:before="60" w:after="60"/>
              <w:jc w:val="right"/>
              <w:rPr>
                <w:bCs/>
                <w:sz w:val="24"/>
              </w:rPr>
            </w:pPr>
            <w:r w:rsidRPr="007545BA">
              <w:rPr>
                <w:rFonts w:hint="eastAsia"/>
                <w:bCs/>
                <w:sz w:val="24"/>
              </w:rPr>
              <w:t>年</w:t>
            </w:r>
            <w:r w:rsidRPr="007545BA">
              <w:rPr>
                <w:bCs/>
                <w:sz w:val="24"/>
              </w:rPr>
              <w:t xml:space="preserve">    </w:t>
            </w:r>
            <w:r w:rsidRPr="007545BA">
              <w:rPr>
                <w:rFonts w:hint="eastAsia"/>
                <w:bCs/>
                <w:sz w:val="24"/>
              </w:rPr>
              <w:t>月</w:t>
            </w:r>
            <w:r w:rsidRPr="007545BA">
              <w:rPr>
                <w:bCs/>
                <w:sz w:val="24"/>
              </w:rPr>
              <w:t xml:space="preserve">    </w:t>
            </w:r>
            <w:r w:rsidRPr="007545BA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7F516E" w:rsidRPr="007545BA" w:rsidRDefault="007F516E" w:rsidP="007F516E">
      <w:pPr>
        <w:spacing w:line="360" w:lineRule="auto"/>
        <w:rPr>
          <w:sz w:val="10"/>
          <w:szCs w:val="10"/>
        </w:rPr>
      </w:pPr>
    </w:p>
    <w:p w:rsidR="007F516E" w:rsidRPr="00771966" w:rsidRDefault="00D415B9" w:rsidP="007F516E"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</w:t>
      </w:r>
      <w:r w:rsidR="007F516E" w:rsidRPr="00771966">
        <w:rPr>
          <w:rFonts w:ascii="宋体" w:hAnsi="宋体" w:hint="eastAsia"/>
          <w:b/>
          <w:sz w:val="32"/>
          <w:szCs w:val="32"/>
        </w:rPr>
        <w:t>、申报书编写提纲</w:t>
      </w:r>
    </w:p>
    <w:p w:rsidR="007F516E" w:rsidRPr="00AE274C" w:rsidRDefault="007F516E" w:rsidP="00EA2F61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1、</w:t>
      </w:r>
      <w:r w:rsidRPr="00AE274C">
        <w:rPr>
          <w:rFonts w:ascii="宋体" w:hAnsi="宋体" w:hint="eastAsia"/>
          <w:sz w:val="32"/>
          <w:szCs w:val="32"/>
        </w:rPr>
        <w:t>研究目的、意义。重点阐述</w:t>
      </w:r>
      <w:r w:rsidR="00747952">
        <w:rPr>
          <w:rFonts w:ascii="宋体" w:hAnsi="宋体" w:hint="eastAsia"/>
          <w:sz w:val="32"/>
          <w:szCs w:val="32"/>
        </w:rPr>
        <w:t>该</w:t>
      </w:r>
      <w:r w:rsidRPr="00AE274C">
        <w:rPr>
          <w:rFonts w:ascii="宋体" w:hAnsi="宋体" w:hint="eastAsia"/>
          <w:sz w:val="32"/>
          <w:szCs w:val="32"/>
        </w:rPr>
        <w:t>项目</w:t>
      </w:r>
      <w:r w:rsidR="00747952">
        <w:rPr>
          <w:rFonts w:ascii="宋体" w:hAnsi="宋体" w:hint="eastAsia"/>
          <w:sz w:val="32"/>
          <w:szCs w:val="32"/>
        </w:rPr>
        <w:t>中</w:t>
      </w:r>
      <w:r w:rsidRPr="00AE274C">
        <w:rPr>
          <w:rFonts w:ascii="宋体" w:hAnsi="宋体" w:hint="eastAsia"/>
          <w:sz w:val="32"/>
          <w:szCs w:val="32"/>
        </w:rPr>
        <w:t>面向湖北</w:t>
      </w:r>
      <w:r w:rsidR="004B646E">
        <w:rPr>
          <w:rFonts w:ascii="宋体" w:hAnsi="宋体" w:hint="eastAsia"/>
          <w:sz w:val="32"/>
          <w:szCs w:val="32"/>
        </w:rPr>
        <w:t>科技</w:t>
      </w:r>
      <w:r w:rsidRPr="00AE274C">
        <w:rPr>
          <w:rFonts w:ascii="宋体" w:hAnsi="宋体" w:hint="eastAsia"/>
          <w:sz w:val="32"/>
          <w:szCs w:val="32"/>
        </w:rPr>
        <w:t>、经济</w:t>
      </w:r>
      <w:r w:rsidR="004B646E">
        <w:rPr>
          <w:rFonts w:ascii="宋体" w:hAnsi="宋体" w:hint="eastAsia"/>
          <w:sz w:val="32"/>
          <w:szCs w:val="32"/>
        </w:rPr>
        <w:t>发展提出的科学问题</w:t>
      </w:r>
      <w:r w:rsidRPr="00AE274C">
        <w:rPr>
          <w:rFonts w:ascii="宋体" w:hAnsi="宋体" w:hint="eastAsia"/>
          <w:sz w:val="32"/>
          <w:szCs w:val="32"/>
        </w:rPr>
        <w:t>，阐明研究</w:t>
      </w:r>
      <w:r w:rsidR="004B646E">
        <w:rPr>
          <w:rFonts w:ascii="宋体" w:hAnsi="宋体" w:hint="eastAsia"/>
          <w:sz w:val="32"/>
          <w:szCs w:val="32"/>
        </w:rPr>
        <w:t>的创新性和科学价值</w:t>
      </w:r>
      <w:r w:rsidRPr="00AE274C">
        <w:rPr>
          <w:rFonts w:ascii="宋体" w:hAnsi="宋体" w:hint="eastAsia"/>
          <w:sz w:val="32"/>
          <w:szCs w:val="32"/>
        </w:rPr>
        <w:t>（1000字以内）</w:t>
      </w:r>
      <w:r w:rsidR="00087776" w:rsidRPr="00AE274C">
        <w:rPr>
          <w:rFonts w:ascii="宋体" w:hAnsi="宋体" w:hint="eastAsia"/>
          <w:sz w:val="32"/>
          <w:szCs w:val="32"/>
        </w:rPr>
        <w:t>。</w:t>
      </w:r>
    </w:p>
    <w:p w:rsidR="007F516E" w:rsidRPr="00AE274C" w:rsidRDefault="007F516E" w:rsidP="00EA2F61">
      <w:pPr>
        <w:spacing w:line="360" w:lineRule="auto"/>
        <w:ind w:right="315"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2、</w:t>
      </w:r>
      <w:r w:rsidRPr="00AE274C">
        <w:rPr>
          <w:rFonts w:ascii="宋体" w:hAnsi="宋体" w:hint="eastAsia"/>
          <w:sz w:val="32"/>
          <w:szCs w:val="32"/>
        </w:rPr>
        <w:t>研究内容</w:t>
      </w:r>
      <w:r w:rsidR="000A1F97" w:rsidRPr="00AE274C">
        <w:rPr>
          <w:rFonts w:ascii="宋体" w:hAnsi="宋体" w:hint="eastAsia"/>
          <w:sz w:val="32"/>
          <w:szCs w:val="32"/>
        </w:rPr>
        <w:t>及实现方案</w:t>
      </w:r>
      <w:r w:rsidR="00875751" w:rsidRPr="00AE274C">
        <w:rPr>
          <w:rFonts w:ascii="宋体" w:hAnsi="宋体" w:hint="eastAsia"/>
          <w:sz w:val="32"/>
          <w:szCs w:val="32"/>
        </w:rPr>
        <w:t>。请写明</w:t>
      </w:r>
      <w:r w:rsidRPr="00AE274C">
        <w:rPr>
          <w:rFonts w:ascii="宋体" w:hAnsi="宋体" w:hint="eastAsia"/>
          <w:sz w:val="32"/>
          <w:szCs w:val="32"/>
        </w:rPr>
        <w:t>研究思路和框架</w:t>
      </w:r>
      <w:r w:rsidR="008907FD" w:rsidRPr="00AE274C">
        <w:rPr>
          <w:rFonts w:ascii="宋体" w:hAnsi="宋体" w:hint="eastAsia"/>
          <w:sz w:val="32"/>
          <w:szCs w:val="32"/>
        </w:rPr>
        <w:t>，</w:t>
      </w:r>
      <w:r w:rsidR="000A1F97" w:rsidRPr="00AE274C">
        <w:rPr>
          <w:rFonts w:ascii="宋体" w:hAnsi="宋体" w:hint="eastAsia"/>
          <w:sz w:val="32"/>
          <w:szCs w:val="32"/>
        </w:rPr>
        <w:t>主要研究方法</w:t>
      </w:r>
      <w:r w:rsidRPr="00AE274C">
        <w:rPr>
          <w:rFonts w:ascii="宋体" w:hAnsi="宋体" w:hint="eastAsia"/>
          <w:sz w:val="32"/>
          <w:szCs w:val="32"/>
        </w:rPr>
        <w:t>（</w:t>
      </w:r>
      <w:r w:rsidR="000A1F97" w:rsidRPr="00AE274C">
        <w:rPr>
          <w:rFonts w:ascii="宋体" w:hAnsi="宋体" w:hint="eastAsia"/>
          <w:sz w:val="32"/>
          <w:szCs w:val="32"/>
        </w:rPr>
        <w:t>3</w:t>
      </w:r>
      <w:r w:rsidRPr="00AE274C">
        <w:rPr>
          <w:rFonts w:ascii="宋体" w:hAnsi="宋体" w:hint="eastAsia"/>
          <w:sz w:val="32"/>
          <w:szCs w:val="32"/>
        </w:rPr>
        <w:t>000字以内）。</w:t>
      </w:r>
    </w:p>
    <w:p w:rsidR="007F516E" w:rsidRPr="00AE274C" w:rsidRDefault="000A1F97" w:rsidP="00EA2F61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3</w:t>
      </w:r>
      <w:r w:rsidR="007F516E" w:rsidRPr="00BB7CD1">
        <w:rPr>
          <w:rFonts w:ascii="宋体" w:hAnsi="宋体" w:hint="eastAsia"/>
          <w:b/>
          <w:sz w:val="32"/>
          <w:szCs w:val="32"/>
        </w:rPr>
        <w:t>、</w:t>
      </w:r>
      <w:r w:rsidR="007F516E" w:rsidRPr="00AE274C">
        <w:rPr>
          <w:rFonts w:ascii="宋体" w:hAnsi="宋体" w:hint="eastAsia"/>
          <w:sz w:val="32"/>
          <w:szCs w:val="32"/>
        </w:rPr>
        <w:t>第一、第二</w:t>
      </w:r>
      <w:r w:rsidRPr="00AE274C">
        <w:rPr>
          <w:rFonts w:ascii="宋体" w:hAnsi="宋体" w:hint="eastAsia"/>
          <w:sz w:val="32"/>
          <w:szCs w:val="32"/>
        </w:rPr>
        <w:t>、第三</w:t>
      </w:r>
      <w:r w:rsidR="007F516E" w:rsidRPr="00AE274C">
        <w:rPr>
          <w:rFonts w:ascii="宋体" w:hAnsi="宋体" w:hint="eastAsia"/>
          <w:sz w:val="32"/>
          <w:szCs w:val="32"/>
        </w:rPr>
        <w:t>年研究工作进度</w:t>
      </w:r>
      <w:r w:rsidR="00CA42FA">
        <w:rPr>
          <w:rFonts w:ascii="宋体" w:hAnsi="宋体" w:hint="eastAsia"/>
          <w:sz w:val="32"/>
          <w:szCs w:val="32"/>
        </w:rPr>
        <w:t>，总体预期成果目标</w:t>
      </w:r>
      <w:r w:rsidR="00875751" w:rsidRPr="00AE274C">
        <w:rPr>
          <w:rFonts w:ascii="宋体" w:hAnsi="宋体" w:hint="eastAsia"/>
          <w:sz w:val="32"/>
          <w:szCs w:val="32"/>
        </w:rPr>
        <w:t>（</w:t>
      </w:r>
      <w:r w:rsidRPr="00AE274C">
        <w:rPr>
          <w:rFonts w:ascii="宋体" w:hAnsi="宋体" w:hint="eastAsia"/>
          <w:sz w:val="32"/>
          <w:szCs w:val="32"/>
        </w:rPr>
        <w:t>1</w:t>
      </w:r>
      <w:r w:rsidR="007F516E" w:rsidRPr="00AE274C">
        <w:rPr>
          <w:rFonts w:ascii="宋体" w:hAnsi="宋体" w:hint="eastAsia"/>
          <w:sz w:val="32"/>
          <w:szCs w:val="32"/>
        </w:rPr>
        <w:t>000字以内）。</w:t>
      </w:r>
    </w:p>
    <w:p w:rsidR="007F516E" w:rsidRPr="00AE274C" w:rsidRDefault="000A1F97" w:rsidP="00EA2F61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4</w:t>
      </w:r>
      <w:r w:rsidR="00875751" w:rsidRPr="00BB7CD1">
        <w:rPr>
          <w:rFonts w:ascii="宋体" w:hAnsi="宋体" w:hint="eastAsia"/>
          <w:b/>
          <w:sz w:val="32"/>
          <w:szCs w:val="32"/>
        </w:rPr>
        <w:t>、</w:t>
      </w:r>
      <w:r w:rsidR="007F516E" w:rsidRPr="00AE274C">
        <w:rPr>
          <w:rFonts w:ascii="宋体" w:hAnsi="宋体" w:hint="eastAsia"/>
          <w:sz w:val="32"/>
          <w:szCs w:val="32"/>
        </w:rPr>
        <w:t>工作基础和条件。该项目的前期工作基础及现有的科研环境、仪器设备等（500字以内）</w:t>
      </w:r>
      <w:r w:rsidR="00875751" w:rsidRPr="00AE274C">
        <w:rPr>
          <w:rFonts w:ascii="宋体" w:hAnsi="宋体" w:hint="eastAsia"/>
          <w:sz w:val="32"/>
          <w:szCs w:val="32"/>
        </w:rPr>
        <w:t>，</w:t>
      </w:r>
      <w:r w:rsidR="004B646E">
        <w:rPr>
          <w:rFonts w:ascii="宋体" w:hAnsi="宋体" w:hint="eastAsia"/>
          <w:sz w:val="32"/>
          <w:szCs w:val="32"/>
        </w:rPr>
        <w:t>依托单位对该项目前期支持情况（单位内部科研项目、经费及相关政策支持等，500字</w:t>
      </w:r>
      <w:r w:rsidR="004B646E" w:rsidRPr="00AE274C">
        <w:rPr>
          <w:rFonts w:ascii="宋体" w:hAnsi="宋体" w:hint="eastAsia"/>
          <w:sz w:val="32"/>
          <w:szCs w:val="32"/>
        </w:rPr>
        <w:t>以内</w:t>
      </w:r>
      <w:r w:rsidR="004B646E">
        <w:rPr>
          <w:rFonts w:ascii="宋体" w:hAnsi="宋体" w:hint="eastAsia"/>
          <w:sz w:val="32"/>
          <w:szCs w:val="32"/>
        </w:rPr>
        <w:t>），</w:t>
      </w:r>
      <w:r w:rsidR="007F516E" w:rsidRPr="00AE274C">
        <w:rPr>
          <w:rFonts w:ascii="宋体" w:hAnsi="宋体" w:hint="eastAsia"/>
          <w:sz w:val="32"/>
          <w:szCs w:val="32"/>
        </w:rPr>
        <w:t>依托</w:t>
      </w:r>
      <w:r w:rsidR="004B646E">
        <w:rPr>
          <w:rFonts w:ascii="宋体" w:hAnsi="宋体" w:hint="eastAsia"/>
          <w:sz w:val="32"/>
          <w:szCs w:val="32"/>
        </w:rPr>
        <w:t>重点实验室</w:t>
      </w:r>
      <w:r w:rsidR="007F516E" w:rsidRPr="00AE274C">
        <w:rPr>
          <w:rFonts w:ascii="宋体" w:hAnsi="宋体" w:hint="eastAsia"/>
          <w:sz w:val="32"/>
          <w:szCs w:val="32"/>
        </w:rPr>
        <w:t>简介（500字</w:t>
      </w:r>
      <w:r w:rsidR="004B646E" w:rsidRPr="00AE274C">
        <w:rPr>
          <w:rFonts w:ascii="宋体" w:hAnsi="宋体" w:hint="eastAsia"/>
          <w:sz w:val="32"/>
          <w:szCs w:val="32"/>
        </w:rPr>
        <w:t>以内</w:t>
      </w:r>
      <w:r w:rsidR="007F516E" w:rsidRPr="00AE274C">
        <w:rPr>
          <w:rFonts w:ascii="宋体" w:hAnsi="宋体" w:hint="eastAsia"/>
          <w:sz w:val="32"/>
          <w:szCs w:val="32"/>
        </w:rPr>
        <w:t>）。</w:t>
      </w:r>
    </w:p>
    <w:p w:rsidR="00355E45" w:rsidRPr="00355E45" w:rsidRDefault="000A1F97" w:rsidP="00EA2F61">
      <w:pPr>
        <w:spacing w:line="360" w:lineRule="auto"/>
        <w:ind w:firstLineChars="196" w:firstLine="630"/>
        <w:rPr>
          <w:rFonts w:ascii="宋体" w:hAnsi="宋体"/>
          <w:b/>
          <w:color w:val="FF0000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5</w:t>
      </w:r>
      <w:r w:rsidR="007F516E" w:rsidRPr="00BB7CD1">
        <w:rPr>
          <w:rFonts w:ascii="宋体" w:hAnsi="宋体" w:hint="eastAsia"/>
          <w:b/>
          <w:sz w:val="32"/>
          <w:szCs w:val="32"/>
        </w:rPr>
        <w:t>、</w:t>
      </w:r>
      <w:r w:rsidR="007F516E" w:rsidRPr="00AE274C">
        <w:rPr>
          <w:rFonts w:ascii="宋体" w:hAnsi="宋体" w:hint="eastAsia"/>
          <w:sz w:val="32"/>
          <w:szCs w:val="32"/>
        </w:rPr>
        <w:t>研究</w:t>
      </w:r>
      <w:r w:rsidR="004B4902">
        <w:rPr>
          <w:rFonts w:ascii="宋体" w:hAnsi="宋体" w:hint="eastAsia"/>
          <w:sz w:val="32"/>
          <w:szCs w:val="32"/>
        </w:rPr>
        <w:t>团队</w:t>
      </w:r>
      <w:r w:rsidR="007F516E" w:rsidRPr="00AE274C">
        <w:rPr>
          <w:rFonts w:ascii="宋体" w:hAnsi="宋体" w:hint="eastAsia"/>
          <w:sz w:val="32"/>
          <w:szCs w:val="32"/>
        </w:rPr>
        <w:t>的素质和创新潜力。</w:t>
      </w:r>
    </w:p>
    <w:p w:rsidR="000A1F97" w:rsidRPr="00AE274C" w:rsidRDefault="000A1F97" w:rsidP="000A1F97">
      <w:pPr>
        <w:ind w:firstLineChars="200" w:firstLine="640"/>
        <w:rPr>
          <w:rFonts w:ascii="宋体" w:hAnsi="宋体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●简要情况（含核心成员、研究</w:t>
      </w:r>
      <w:r w:rsidR="00BB7CD1">
        <w:rPr>
          <w:rFonts w:ascii="宋体" w:hAnsi="宋体" w:hint="eastAsia"/>
          <w:sz w:val="32"/>
          <w:szCs w:val="32"/>
        </w:rPr>
        <w:t>方向</w:t>
      </w:r>
      <w:r w:rsidRPr="00AE274C">
        <w:rPr>
          <w:rFonts w:ascii="宋体" w:hAnsi="宋体" w:hint="eastAsia"/>
          <w:sz w:val="32"/>
          <w:szCs w:val="32"/>
        </w:rPr>
        <w:t>和研究基地等情况）（限1000字以内）；</w:t>
      </w:r>
    </w:p>
    <w:p w:rsidR="000A1F97" w:rsidRPr="00AE274C" w:rsidRDefault="000A1F97" w:rsidP="00A9706D">
      <w:pPr>
        <w:ind w:firstLineChars="225" w:firstLine="720"/>
        <w:rPr>
          <w:rFonts w:ascii="宋体" w:hAnsi="宋体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</w:t>
      </w:r>
      <w:r w:rsidR="008907FD" w:rsidRPr="00AE274C">
        <w:rPr>
          <w:rFonts w:ascii="宋体" w:hAnsi="宋体" w:hint="eastAsia"/>
          <w:sz w:val="32"/>
          <w:szCs w:val="32"/>
        </w:rPr>
        <w:t>创新</w:t>
      </w:r>
      <w:r w:rsidR="000103BE" w:rsidRPr="00AE274C">
        <w:rPr>
          <w:rFonts w:ascii="宋体" w:hAnsi="宋体" w:hint="eastAsia"/>
          <w:sz w:val="32"/>
          <w:szCs w:val="32"/>
        </w:rPr>
        <w:t>群体主要学术成果、创新点及科学意义</w:t>
      </w:r>
      <w:r w:rsidR="00076798" w:rsidRPr="00AE274C">
        <w:rPr>
          <w:rFonts w:ascii="宋体" w:hAnsi="宋体" w:hint="eastAsia"/>
          <w:sz w:val="32"/>
          <w:szCs w:val="32"/>
        </w:rPr>
        <w:t>，</w:t>
      </w:r>
      <w:r w:rsidRPr="00AE274C">
        <w:rPr>
          <w:rFonts w:ascii="宋体" w:hAnsi="宋体" w:hint="eastAsia"/>
          <w:sz w:val="32"/>
          <w:szCs w:val="32"/>
        </w:rPr>
        <w:t>创新群体发展目标</w:t>
      </w:r>
      <w:r w:rsidR="00EA2F61">
        <w:rPr>
          <w:rFonts w:ascii="宋体" w:hAnsi="宋体" w:hint="eastAsia"/>
          <w:sz w:val="32"/>
          <w:szCs w:val="32"/>
        </w:rPr>
        <w:t>（</w:t>
      </w:r>
      <w:r w:rsidR="00076798" w:rsidRPr="00AE274C">
        <w:rPr>
          <w:rFonts w:ascii="宋体" w:hAnsi="宋体" w:hint="eastAsia"/>
          <w:sz w:val="32"/>
          <w:szCs w:val="32"/>
        </w:rPr>
        <w:t>20</w:t>
      </w:r>
      <w:r w:rsidRPr="00AE274C">
        <w:rPr>
          <w:rFonts w:ascii="宋体" w:hAnsi="宋体" w:hint="eastAsia"/>
          <w:sz w:val="32"/>
          <w:szCs w:val="32"/>
        </w:rPr>
        <w:t>00字以内）；</w:t>
      </w:r>
    </w:p>
    <w:p w:rsidR="000A1F97" w:rsidRPr="00AE274C" w:rsidRDefault="00EA2F61" w:rsidP="00A9706D">
      <w:pPr>
        <w:ind w:firstLineChars="225" w:firstLine="7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●核心成员简介及在实现目标中的作用（</w:t>
      </w:r>
      <w:r w:rsidR="000A1F97" w:rsidRPr="00AE274C">
        <w:rPr>
          <w:rFonts w:ascii="宋体" w:hAnsi="宋体" w:hint="eastAsia"/>
          <w:sz w:val="32"/>
          <w:szCs w:val="32"/>
        </w:rPr>
        <w:t>1500字以内）；</w:t>
      </w:r>
    </w:p>
    <w:p w:rsidR="000A1F97" w:rsidRPr="00AE274C" w:rsidRDefault="006F4EB4" w:rsidP="006F4EB4">
      <w:pPr>
        <w:ind w:firstLineChars="221" w:firstLine="707"/>
        <w:rPr>
          <w:rFonts w:ascii="宋体" w:hAnsi="宋体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</w:t>
      </w:r>
      <w:r w:rsidR="00EA2F61">
        <w:rPr>
          <w:rFonts w:ascii="宋体" w:hAnsi="宋体" w:hint="eastAsia"/>
          <w:sz w:val="32"/>
          <w:szCs w:val="32"/>
        </w:rPr>
        <w:t>创新群体形成的背景（</w:t>
      </w:r>
      <w:r w:rsidR="000A1F97" w:rsidRPr="00AE274C">
        <w:rPr>
          <w:rFonts w:ascii="宋体" w:hAnsi="宋体" w:hint="eastAsia"/>
          <w:sz w:val="32"/>
          <w:szCs w:val="32"/>
        </w:rPr>
        <w:t>500字以内）；</w:t>
      </w:r>
    </w:p>
    <w:p w:rsidR="00B74FA9" w:rsidRPr="00AE274C" w:rsidRDefault="000A1F97" w:rsidP="00A9706D">
      <w:pPr>
        <w:ind w:firstLineChars="225" w:firstLine="720"/>
        <w:rPr>
          <w:rFonts w:ascii="宋体" w:hAnsi="宋体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</w:t>
      </w:r>
      <w:r w:rsidR="00942790" w:rsidRPr="00AE274C">
        <w:rPr>
          <w:rFonts w:ascii="宋体" w:hAnsi="宋体" w:hint="eastAsia"/>
          <w:sz w:val="32"/>
          <w:szCs w:val="32"/>
        </w:rPr>
        <w:t>依托单位对</w:t>
      </w:r>
      <w:r w:rsidR="006D1225" w:rsidRPr="00AE274C">
        <w:rPr>
          <w:rFonts w:ascii="宋体" w:hAnsi="宋体" w:hint="eastAsia"/>
          <w:sz w:val="32"/>
          <w:szCs w:val="32"/>
        </w:rPr>
        <w:t>申请</w:t>
      </w:r>
      <w:r w:rsidR="00942790" w:rsidRPr="00AE274C">
        <w:rPr>
          <w:rFonts w:ascii="宋体" w:hAnsi="宋体" w:hint="eastAsia"/>
          <w:sz w:val="32"/>
          <w:szCs w:val="32"/>
        </w:rPr>
        <w:t>团队</w:t>
      </w:r>
      <w:r w:rsidR="00124380">
        <w:rPr>
          <w:rFonts w:ascii="宋体" w:hAnsi="宋体" w:hint="eastAsia"/>
          <w:sz w:val="32"/>
          <w:szCs w:val="32"/>
        </w:rPr>
        <w:t>前期</w:t>
      </w:r>
      <w:r w:rsidR="00942790" w:rsidRPr="00AE274C">
        <w:rPr>
          <w:rFonts w:ascii="宋体" w:hAnsi="宋体" w:hint="eastAsia"/>
          <w:sz w:val="32"/>
          <w:szCs w:val="32"/>
        </w:rPr>
        <w:t>经费支持的</w:t>
      </w:r>
      <w:r w:rsidR="00C87946" w:rsidRPr="00AE274C">
        <w:rPr>
          <w:rFonts w:ascii="宋体" w:hAnsi="宋体"/>
          <w:sz w:val="32"/>
          <w:szCs w:val="32"/>
        </w:rPr>
        <w:t>证明</w:t>
      </w:r>
      <w:r w:rsidR="00124380">
        <w:rPr>
          <w:rFonts w:ascii="宋体" w:hAnsi="宋体" w:hint="eastAsia"/>
          <w:sz w:val="32"/>
          <w:szCs w:val="32"/>
        </w:rPr>
        <w:t>材料</w:t>
      </w:r>
      <w:r w:rsidR="00CE7DB9">
        <w:rPr>
          <w:rFonts w:ascii="宋体" w:hAnsi="宋体" w:hint="eastAsia"/>
          <w:sz w:val="32"/>
          <w:szCs w:val="32"/>
        </w:rPr>
        <w:t>。</w:t>
      </w:r>
    </w:p>
    <w:sectPr w:rsidR="00B74FA9" w:rsidRPr="00AE274C" w:rsidSect="00580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8B5" w:rsidRDefault="00BE58B5" w:rsidP="00CA3586">
      <w:r>
        <w:separator/>
      </w:r>
    </w:p>
  </w:endnote>
  <w:endnote w:type="continuationSeparator" w:id="1">
    <w:p w:rsidR="00BE58B5" w:rsidRDefault="00BE58B5" w:rsidP="00CA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Noto Sans CJK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宋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8B5" w:rsidRDefault="00BE58B5" w:rsidP="00CA3586">
      <w:r>
        <w:separator/>
      </w:r>
    </w:p>
  </w:footnote>
  <w:footnote w:type="continuationSeparator" w:id="1">
    <w:p w:rsidR="00BE58B5" w:rsidRDefault="00BE58B5" w:rsidP="00CA3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（%1）"/>
      <w:lvlJc w:val="left"/>
      <w:pPr>
        <w:tabs>
          <w:tab w:val="num" w:pos="1174"/>
        </w:tabs>
        <w:ind w:left="1174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94"/>
        </w:tabs>
        <w:ind w:left="1294" w:hanging="420"/>
      </w:pPr>
    </w:lvl>
    <w:lvl w:ilvl="2">
      <w:start w:val="1"/>
      <w:numFmt w:val="lowerRoman"/>
      <w:lvlText w:val="%3."/>
      <w:lvlJc w:val="right"/>
      <w:pPr>
        <w:tabs>
          <w:tab w:val="num" w:pos="1714"/>
        </w:tabs>
        <w:ind w:left="1714" w:hanging="42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>
      <w:start w:val="1"/>
      <w:numFmt w:val="lowerLetter"/>
      <w:lvlText w:val="%5)"/>
      <w:lvlJc w:val="left"/>
      <w:pPr>
        <w:tabs>
          <w:tab w:val="num" w:pos="2554"/>
        </w:tabs>
        <w:ind w:left="2554" w:hanging="420"/>
      </w:pPr>
    </w:lvl>
    <w:lvl w:ilvl="5">
      <w:start w:val="1"/>
      <w:numFmt w:val="lowerRoman"/>
      <w:lvlText w:val="%6."/>
      <w:lvlJc w:val="right"/>
      <w:pPr>
        <w:tabs>
          <w:tab w:val="num" w:pos="2974"/>
        </w:tabs>
        <w:ind w:left="2974" w:hanging="420"/>
      </w:pPr>
    </w:lvl>
    <w:lvl w:ilvl="6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>
      <w:start w:val="1"/>
      <w:numFmt w:val="lowerLetter"/>
      <w:lvlText w:val="%8)"/>
      <w:lvlJc w:val="left"/>
      <w:pPr>
        <w:tabs>
          <w:tab w:val="num" w:pos="3814"/>
        </w:tabs>
        <w:ind w:left="3814" w:hanging="420"/>
      </w:pPr>
    </w:lvl>
    <w:lvl w:ilvl="8">
      <w:start w:val="1"/>
      <w:numFmt w:val="lowerRoman"/>
      <w:lvlText w:val="%9."/>
      <w:lvlJc w:val="right"/>
      <w:pPr>
        <w:tabs>
          <w:tab w:val="num" w:pos="4234"/>
        </w:tabs>
        <w:ind w:left="4234" w:hanging="420"/>
      </w:pPr>
    </w:lvl>
  </w:abstractNum>
  <w:abstractNum w:abstractNumId="3">
    <w:nsid w:val="525122F5"/>
    <w:multiLevelType w:val="hybridMultilevel"/>
    <w:tmpl w:val="CE0A0772"/>
    <w:lvl w:ilvl="0" w:tplc="B8BA5CC0">
      <w:start w:val="1"/>
      <w:numFmt w:val="japaneseCounting"/>
      <w:lvlText w:val="%1、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4"/>
        </w:tabs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16E"/>
    <w:rsid w:val="00001C14"/>
    <w:rsid w:val="00005747"/>
    <w:rsid w:val="000103BE"/>
    <w:rsid w:val="00025D25"/>
    <w:rsid w:val="00033415"/>
    <w:rsid w:val="00041A2F"/>
    <w:rsid w:val="00041A8C"/>
    <w:rsid w:val="00052DF2"/>
    <w:rsid w:val="00053265"/>
    <w:rsid w:val="000550B0"/>
    <w:rsid w:val="0007014C"/>
    <w:rsid w:val="000714BC"/>
    <w:rsid w:val="00076798"/>
    <w:rsid w:val="00083213"/>
    <w:rsid w:val="000861D3"/>
    <w:rsid w:val="00087776"/>
    <w:rsid w:val="00097587"/>
    <w:rsid w:val="000A1F97"/>
    <w:rsid w:val="000A4BF2"/>
    <w:rsid w:val="000A67C9"/>
    <w:rsid w:val="000D0C4F"/>
    <w:rsid w:val="000F6A4C"/>
    <w:rsid w:val="0010058E"/>
    <w:rsid w:val="0010485B"/>
    <w:rsid w:val="00106D8F"/>
    <w:rsid w:val="001103B3"/>
    <w:rsid w:val="001122A1"/>
    <w:rsid w:val="00124380"/>
    <w:rsid w:val="00130406"/>
    <w:rsid w:val="00135FBF"/>
    <w:rsid w:val="00144801"/>
    <w:rsid w:val="00144843"/>
    <w:rsid w:val="00165721"/>
    <w:rsid w:val="00170626"/>
    <w:rsid w:val="001708B1"/>
    <w:rsid w:val="0017108F"/>
    <w:rsid w:val="001758AE"/>
    <w:rsid w:val="00180A0A"/>
    <w:rsid w:val="00181126"/>
    <w:rsid w:val="001906C1"/>
    <w:rsid w:val="001B053B"/>
    <w:rsid w:val="001B40C8"/>
    <w:rsid w:val="001C516D"/>
    <w:rsid w:val="001C66B2"/>
    <w:rsid w:val="001D2C49"/>
    <w:rsid w:val="001E007E"/>
    <w:rsid w:val="001F7979"/>
    <w:rsid w:val="002003EC"/>
    <w:rsid w:val="0020249F"/>
    <w:rsid w:val="002029DE"/>
    <w:rsid w:val="00253426"/>
    <w:rsid w:val="00261E23"/>
    <w:rsid w:val="002653A0"/>
    <w:rsid w:val="002704E2"/>
    <w:rsid w:val="002810F1"/>
    <w:rsid w:val="002C02B2"/>
    <w:rsid w:val="002C633B"/>
    <w:rsid w:val="002D0E77"/>
    <w:rsid w:val="002D18E5"/>
    <w:rsid w:val="002D64A7"/>
    <w:rsid w:val="002E10CA"/>
    <w:rsid w:val="002E3999"/>
    <w:rsid w:val="002E6BD3"/>
    <w:rsid w:val="003062B4"/>
    <w:rsid w:val="003127CE"/>
    <w:rsid w:val="00325993"/>
    <w:rsid w:val="0033653E"/>
    <w:rsid w:val="00355E45"/>
    <w:rsid w:val="00365481"/>
    <w:rsid w:val="00366B6E"/>
    <w:rsid w:val="003847E2"/>
    <w:rsid w:val="0039747C"/>
    <w:rsid w:val="003B184F"/>
    <w:rsid w:val="003B2D4F"/>
    <w:rsid w:val="003C0655"/>
    <w:rsid w:val="003D1588"/>
    <w:rsid w:val="003D3451"/>
    <w:rsid w:val="003F1746"/>
    <w:rsid w:val="003F2DB6"/>
    <w:rsid w:val="003F43CB"/>
    <w:rsid w:val="003F45DD"/>
    <w:rsid w:val="0040183E"/>
    <w:rsid w:val="00405EB0"/>
    <w:rsid w:val="00413037"/>
    <w:rsid w:val="004145B8"/>
    <w:rsid w:val="00431907"/>
    <w:rsid w:val="00431A37"/>
    <w:rsid w:val="00432B1E"/>
    <w:rsid w:val="00444202"/>
    <w:rsid w:val="0044604E"/>
    <w:rsid w:val="004518D8"/>
    <w:rsid w:val="00451E16"/>
    <w:rsid w:val="00455CA7"/>
    <w:rsid w:val="004A1010"/>
    <w:rsid w:val="004A43E5"/>
    <w:rsid w:val="004B4902"/>
    <w:rsid w:val="004B646E"/>
    <w:rsid w:val="004B6E65"/>
    <w:rsid w:val="004C59BE"/>
    <w:rsid w:val="005036D7"/>
    <w:rsid w:val="00513C51"/>
    <w:rsid w:val="005267FA"/>
    <w:rsid w:val="00545D48"/>
    <w:rsid w:val="00556C06"/>
    <w:rsid w:val="00561907"/>
    <w:rsid w:val="00580471"/>
    <w:rsid w:val="00593A7E"/>
    <w:rsid w:val="00595FC6"/>
    <w:rsid w:val="00596982"/>
    <w:rsid w:val="005A0C7E"/>
    <w:rsid w:val="005B7EA9"/>
    <w:rsid w:val="005C7F5D"/>
    <w:rsid w:val="00600697"/>
    <w:rsid w:val="00614D5F"/>
    <w:rsid w:val="00623361"/>
    <w:rsid w:val="00623437"/>
    <w:rsid w:val="0064111D"/>
    <w:rsid w:val="00655187"/>
    <w:rsid w:val="00660867"/>
    <w:rsid w:val="0066543F"/>
    <w:rsid w:val="006977DB"/>
    <w:rsid w:val="006A0FE9"/>
    <w:rsid w:val="006A303F"/>
    <w:rsid w:val="006A4C82"/>
    <w:rsid w:val="006B0F88"/>
    <w:rsid w:val="006B280F"/>
    <w:rsid w:val="006B530E"/>
    <w:rsid w:val="006B64BD"/>
    <w:rsid w:val="006C08EF"/>
    <w:rsid w:val="006C3DA6"/>
    <w:rsid w:val="006C7DEC"/>
    <w:rsid w:val="006D1225"/>
    <w:rsid w:val="006D35CF"/>
    <w:rsid w:val="006D7ACE"/>
    <w:rsid w:val="006E171A"/>
    <w:rsid w:val="006F4EB4"/>
    <w:rsid w:val="006F7C5B"/>
    <w:rsid w:val="00701914"/>
    <w:rsid w:val="0071219E"/>
    <w:rsid w:val="00712B2A"/>
    <w:rsid w:val="00716400"/>
    <w:rsid w:val="00723FD0"/>
    <w:rsid w:val="00740F9B"/>
    <w:rsid w:val="00744E0F"/>
    <w:rsid w:val="007463E1"/>
    <w:rsid w:val="00747952"/>
    <w:rsid w:val="00747D22"/>
    <w:rsid w:val="007545BA"/>
    <w:rsid w:val="007561CD"/>
    <w:rsid w:val="00762961"/>
    <w:rsid w:val="00763E09"/>
    <w:rsid w:val="00764E27"/>
    <w:rsid w:val="00771966"/>
    <w:rsid w:val="00775513"/>
    <w:rsid w:val="007A0CF8"/>
    <w:rsid w:val="007B2F15"/>
    <w:rsid w:val="007B6F65"/>
    <w:rsid w:val="007C0108"/>
    <w:rsid w:val="007C0759"/>
    <w:rsid w:val="007C3110"/>
    <w:rsid w:val="007C51A3"/>
    <w:rsid w:val="007C6871"/>
    <w:rsid w:val="007D3AD0"/>
    <w:rsid w:val="007D3C1A"/>
    <w:rsid w:val="007E7F3A"/>
    <w:rsid w:val="007F516E"/>
    <w:rsid w:val="00811914"/>
    <w:rsid w:val="00817DF4"/>
    <w:rsid w:val="00827553"/>
    <w:rsid w:val="00841506"/>
    <w:rsid w:val="00851840"/>
    <w:rsid w:val="00851FF4"/>
    <w:rsid w:val="00861AFD"/>
    <w:rsid w:val="0087039E"/>
    <w:rsid w:val="00875751"/>
    <w:rsid w:val="00882E5B"/>
    <w:rsid w:val="008907FD"/>
    <w:rsid w:val="008A7365"/>
    <w:rsid w:val="008B40BD"/>
    <w:rsid w:val="008B501D"/>
    <w:rsid w:val="008C1D7C"/>
    <w:rsid w:val="008C279C"/>
    <w:rsid w:val="008C4356"/>
    <w:rsid w:val="008C438F"/>
    <w:rsid w:val="008D1A8D"/>
    <w:rsid w:val="008E00B2"/>
    <w:rsid w:val="008F6C95"/>
    <w:rsid w:val="009034A6"/>
    <w:rsid w:val="0090364B"/>
    <w:rsid w:val="00917B3E"/>
    <w:rsid w:val="00930D41"/>
    <w:rsid w:val="009343DF"/>
    <w:rsid w:val="00942790"/>
    <w:rsid w:val="00950D6E"/>
    <w:rsid w:val="009521A6"/>
    <w:rsid w:val="009554D8"/>
    <w:rsid w:val="00967ED4"/>
    <w:rsid w:val="0097349D"/>
    <w:rsid w:val="00975D99"/>
    <w:rsid w:val="0099629D"/>
    <w:rsid w:val="009962D9"/>
    <w:rsid w:val="009B0CC0"/>
    <w:rsid w:val="009B34D0"/>
    <w:rsid w:val="009C7A78"/>
    <w:rsid w:val="009D6C7C"/>
    <w:rsid w:val="009E1599"/>
    <w:rsid w:val="00A026FF"/>
    <w:rsid w:val="00A0272B"/>
    <w:rsid w:val="00A1152E"/>
    <w:rsid w:val="00A12E8F"/>
    <w:rsid w:val="00A24CDD"/>
    <w:rsid w:val="00A30CB5"/>
    <w:rsid w:val="00A31691"/>
    <w:rsid w:val="00A3373A"/>
    <w:rsid w:val="00A358C5"/>
    <w:rsid w:val="00A40FD0"/>
    <w:rsid w:val="00A55A3C"/>
    <w:rsid w:val="00A66730"/>
    <w:rsid w:val="00A824CD"/>
    <w:rsid w:val="00A83999"/>
    <w:rsid w:val="00A9257F"/>
    <w:rsid w:val="00A94BB1"/>
    <w:rsid w:val="00A9706D"/>
    <w:rsid w:val="00AA093F"/>
    <w:rsid w:val="00AB57D8"/>
    <w:rsid w:val="00AC1A7A"/>
    <w:rsid w:val="00AC2BB6"/>
    <w:rsid w:val="00AC402C"/>
    <w:rsid w:val="00AD1EB1"/>
    <w:rsid w:val="00AE056C"/>
    <w:rsid w:val="00AE274C"/>
    <w:rsid w:val="00AF4A48"/>
    <w:rsid w:val="00B0464C"/>
    <w:rsid w:val="00B074A1"/>
    <w:rsid w:val="00B21522"/>
    <w:rsid w:val="00B2228C"/>
    <w:rsid w:val="00B2249F"/>
    <w:rsid w:val="00B3033C"/>
    <w:rsid w:val="00B33EC1"/>
    <w:rsid w:val="00B35903"/>
    <w:rsid w:val="00B3622F"/>
    <w:rsid w:val="00B376CF"/>
    <w:rsid w:val="00B40BC8"/>
    <w:rsid w:val="00B43B83"/>
    <w:rsid w:val="00B60812"/>
    <w:rsid w:val="00B61A2E"/>
    <w:rsid w:val="00B74094"/>
    <w:rsid w:val="00B74FA9"/>
    <w:rsid w:val="00B83D57"/>
    <w:rsid w:val="00B938DD"/>
    <w:rsid w:val="00B973C5"/>
    <w:rsid w:val="00BA19BE"/>
    <w:rsid w:val="00BA1B02"/>
    <w:rsid w:val="00BA27F3"/>
    <w:rsid w:val="00BB37B0"/>
    <w:rsid w:val="00BB6D7C"/>
    <w:rsid w:val="00BB7CD1"/>
    <w:rsid w:val="00BC4A02"/>
    <w:rsid w:val="00BC7064"/>
    <w:rsid w:val="00BD053A"/>
    <w:rsid w:val="00BE19F7"/>
    <w:rsid w:val="00BE52FB"/>
    <w:rsid w:val="00BE58B5"/>
    <w:rsid w:val="00C17904"/>
    <w:rsid w:val="00C27680"/>
    <w:rsid w:val="00C31CD2"/>
    <w:rsid w:val="00C545D0"/>
    <w:rsid w:val="00C601E0"/>
    <w:rsid w:val="00C615F5"/>
    <w:rsid w:val="00C637FC"/>
    <w:rsid w:val="00C645C5"/>
    <w:rsid w:val="00C656EF"/>
    <w:rsid w:val="00C66523"/>
    <w:rsid w:val="00C6696C"/>
    <w:rsid w:val="00C77331"/>
    <w:rsid w:val="00C87946"/>
    <w:rsid w:val="00C94B74"/>
    <w:rsid w:val="00CA1F87"/>
    <w:rsid w:val="00CA1F99"/>
    <w:rsid w:val="00CA273B"/>
    <w:rsid w:val="00CA3586"/>
    <w:rsid w:val="00CA42FA"/>
    <w:rsid w:val="00CA4DF6"/>
    <w:rsid w:val="00CD0BE9"/>
    <w:rsid w:val="00CE6963"/>
    <w:rsid w:val="00CE7DB9"/>
    <w:rsid w:val="00CF2835"/>
    <w:rsid w:val="00D0029C"/>
    <w:rsid w:val="00D101CB"/>
    <w:rsid w:val="00D34078"/>
    <w:rsid w:val="00D415B9"/>
    <w:rsid w:val="00D620ED"/>
    <w:rsid w:val="00D7200E"/>
    <w:rsid w:val="00D73792"/>
    <w:rsid w:val="00D84568"/>
    <w:rsid w:val="00D85272"/>
    <w:rsid w:val="00DA4ABD"/>
    <w:rsid w:val="00DA6661"/>
    <w:rsid w:val="00DB71CF"/>
    <w:rsid w:val="00DC3981"/>
    <w:rsid w:val="00E00821"/>
    <w:rsid w:val="00E01C10"/>
    <w:rsid w:val="00E15BD4"/>
    <w:rsid w:val="00E42E4A"/>
    <w:rsid w:val="00E458CB"/>
    <w:rsid w:val="00E60C10"/>
    <w:rsid w:val="00E7197C"/>
    <w:rsid w:val="00E72BBD"/>
    <w:rsid w:val="00E804A0"/>
    <w:rsid w:val="00E9560D"/>
    <w:rsid w:val="00E975AA"/>
    <w:rsid w:val="00EA2A4E"/>
    <w:rsid w:val="00EA2F61"/>
    <w:rsid w:val="00EB6FCB"/>
    <w:rsid w:val="00EC54DD"/>
    <w:rsid w:val="00ED5638"/>
    <w:rsid w:val="00F03EA9"/>
    <w:rsid w:val="00F14B96"/>
    <w:rsid w:val="00F1674B"/>
    <w:rsid w:val="00F16BED"/>
    <w:rsid w:val="00F248CD"/>
    <w:rsid w:val="00F304F8"/>
    <w:rsid w:val="00F4650E"/>
    <w:rsid w:val="00F479E6"/>
    <w:rsid w:val="00F63975"/>
    <w:rsid w:val="00F657B0"/>
    <w:rsid w:val="00F96333"/>
    <w:rsid w:val="00F96E93"/>
    <w:rsid w:val="00FA163E"/>
    <w:rsid w:val="00FA71DC"/>
    <w:rsid w:val="00FB02EA"/>
    <w:rsid w:val="00FB409D"/>
    <w:rsid w:val="00FB481F"/>
    <w:rsid w:val="00FB4A82"/>
    <w:rsid w:val="00FB4B9F"/>
    <w:rsid w:val="00FC33F9"/>
    <w:rsid w:val="00FD302A"/>
    <w:rsid w:val="00FE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autoRedefine/>
    <w:rsid w:val="007F516E"/>
    <w:pPr>
      <w:tabs>
        <w:tab w:val="num" w:pos="1344"/>
      </w:tabs>
      <w:ind w:left="1344" w:hanging="720"/>
    </w:pPr>
    <w:rPr>
      <w:sz w:val="24"/>
    </w:rPr>
  </w:style>
  <w:style w:type="paragraph" w:styleId="a3">
    <w:name w:val="header"/>
    <w:basedOn w:val="a"/>
    <w:link w:val="Char"/>
    <w:rsid w:val="00CA3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A3586"/>
    <w:rPr>
      <w:kern w:val="2"/>
      <w:sz w:val="18"/>
      <w:szCs w:val="18"/>
    </w:rPr>
  </w:style>
  <w:style w:type="paragraph" w:styleId="a4">
    <w:name w:val="footer"/>
    <w:basedOn w:val="a"/>
    <w:link w:val="Char0"/>
    <w:rsid w:val="00CA3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A3586"/>
    <w:rPr>
      <w:kern w:val="2"/>
      <w:sz w:val="18"/>
      <w:szCs w:val="18"/>
    </w:rPr>
  </w:style>
  <w:style w:type="paragraph" w:styleId="a5">
    <w:name w:val="Balloon Text"/>
    <w:basedOn w:val="a"/>
    <w:semiHidden/>
    <w:rsid w:val="002003EC"/>
    <w:rPr>
      <w:sz w:val="18"/>
      <w:szCs w:val="18"/>
    </w:rPr>
  </w:style>
  <w:style w:type="character" w:styleId="a6">
    <w:name w:val="annotation reference"/>
    <w:semiHidden/>
    <w:rsid w:val="00B21522"/>
    <w:rPr>
      <w:sz w:val="21"/>
      <w:szCs w:val="21"/>
    </w:rPr>
  </w:style>
  <w:style w:type="paragraph" w:styleId="a7">
    <w:name w:val="annotation text"/>
    <w:basedOn w:val="a"/>
    <w:semiHidden/>
    <w:rsid w:val="00B21522"/>
    <w:pPr>
      <w:jc w:val="left"/>
    </w:pPr>
  </w:style>
  <w:style w:type="paragraph" w:styleId="a8">
    <w:name w:val="annotation subject"/>
    <w:basedOn w:val="a7"/>
    <w:next w:val="a7"/>
    <w:semiHidden/>
    <w:rsid w:val="00B21522"/>
    <w:rPr>
      <w:b/>
      <w:bCs/>
    </w:rPr>
  </w:style>
  <w:style w:type="table" w:styleId="a9">
    <w:name w:val="Table Grid"/>
    <w:basedOn w:val="a1"/>
    <w:rsid w:val="00763E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普通 (Web)"/>
    <w:basedOn w:val="a"/>
    <w:rsid w:val="00CA42FA"/>
    <w:pPr>
      <w:widowControl/>
      <w:spacing w:before="100" w:after="100" w:line="432" w:lineRule="atLeast"/>
      <w:ind w:firstLine="810"/>
      <w:jc w:val="left"/>
    </w:pPr>
    <w:rPr>
      <w:rFonts w:ascii="仿宋_GB2312" w:eastAsia="仿宋_GB2312" w:hAnsi="Verdana"/>
      <w:spacing w:val="30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455</Words>
  <Characters>2599</Characters>
  <Application>Microsoft Office Word</Application>
  <DocSecurity>0</DocSecurity>
  <Lines>21</Lines>
  <Paragraphs>6</Paragraphs>
  <ScaleCrop>false</ScaleCrop>
  <Company>WwW.YlmF.CoM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微软中国</cp:lastModifiedBy>
  <cp:revision>20</cp:revision>
  <cp:lastPrinted>2021-03-14T06:58:00Z</cp:lastPrinted>
  <dcterms:created xsi:type="dcterms:W3CDTF">2021-03-14T07:48:00Z</dcterms:created>
  <dcterms:modified xsi:type="dcterms:W3CDTF">2021-03-17T07:33:00Z</dcterms:modified>
</cp:coreProperties>
</file>