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26416A">
        <w:rPr>
          <w:rFonts w:ascii="仿宋_GB2312" w:eastAsia="仿宋_GB2312" w:hint="eastAsia"/>
          <w:b/>
          <w:sz w:val="32"/>
          <w:szCs w:val="32"/>
        </w:rPr>
        <w:t>-</w:t>
      </w:r>
      <w:r w:rsidR="00C83999">
        <w:rPr>
          <w:rFonts w:ascii="仿宋_GB2312" w:eastAsia="仿宋_GB2312" w:hint="eastAsia"/>
          <w:b/>
          <w:sz w:val="32"/>
          <w:szCs w:val="32"/>
        </w:rPr>
        <w:t>4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6E3485" w:rsidP="006E3485">
      <w:pPr>
        <w:snapToGrid w:val="0"/>
        <w:jc w:val="left"/>
        <w:rPr>
          <w:sz w:val="28"/>
          <w:szCs w:val="28"/>
        </w:rPr>
      </w:pPr>
      <w:r w:rsidRPr="00775DD9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775DD9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AD6161" w:rsidRDefault="007F516E" w:rsidP="007F516E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AD6161">
        <w:rPr>
          <w:rFonts w:ascii="方正小标宋简体" w:eastAsia="方正小标宋简体" w:hint="eastAsia"/>
          <w:sz w:val="52"/>
          <w:szCs w:val="52"/>
        </w:rPr>
        <w:t>湖北省自然科学基金计划申报书</w:t>
      </w:r>
    </w:p>
    <w:p w:rsidR="007F516E" w:rsidRPr="00AD6161" w:rsidRDefault="007F516E" w:rsidP="00B83BB5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AD6161">
        <w:rPr>
          <w:rFonts w:ascii="黑体" w:eastAsia="黑体" w:hint="eastAsia"/>
          <w:sz w:val="44"/>
          <w:szCs w:val="44"/>
        </w:rPr>
        <w:t>（</w:t>
      </w:r>
      <w:r w:rsidR="00CA1F99" w:rsidRPr="00AD6161">
        <w:rPr>
          <w:rFonts w:ascii="黑体" w:eastAsia="黑体" w:hint="eastAsia"/>
          <w:sz w:val="44"/>
          <w:szCs w:val="44"/>
        </w:rPr>
        <w:t>一般</w:t>
      </w:r>
      <w:r w:rsidRPr="00AD6161">
        <w:rPr>
          <w:rFonts w:ascii="黑体" w:eastAsia="黑体" w:hint="eastAsia"/>
          <w:sz w:val="44"/>
          <w:szCs w:val="44"/>
        </w:rPr>
        <w:t>面上项目）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AA2535" w:rsidRPr="007545BA" w:rsidRDefault="00AA2535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0"/>
                <w:szCs w:val="30"/>
              </w:rPr>
            </w:pPr>
            <w:r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9E79D8" w:rsidRPr="007545BA">
        <w:rPr>
          <w:rFonts w:hint="eastAsia"/>
          <w:sz w:val="32"/>
          <w:szCs w:val="32"/>
        </w:rPr>
        <w:t>二</w:t>
      </w:r>
      <w:r w:rsidR="00AD6161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503D23">
        <w:rPr>
          <w:rFonts w:hint="eastAsia"/>
          <w:b/>
          <w:bCs/>
          <w:sz w:val="36"/>
          <w:szCs w:val="36"/>
        </w:rPr>
        <w:lastRenderedPageBreak/>
        <w:t>填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写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说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明</w:t>
      </w:r>
    </w:p>
    <w:p w:rsidR="00547CDC" w:rsidRPr="00547CDC" w:rsidRDefault="00547CDC" w:rsidP="007F516E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项目名称：应简明、准确。与申报书内页填写一致；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申请日期：填报申报书的日期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DE0A3E" w:rsidRPr="00660867" w:rsidRDefault="00DE0A3E" w:rsidP="00DE0A3E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：</w:t>
      </w:r>
      <w:r w:rsidRPr="00D21D4C">
        <w:rPr>
          <w:rFonts w:ascii="宋体" w:hAnsi="宋体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 w:rsidRPr="00D21D4C">
        <w:rPr>
          <w:rFonts w:ascii="宋体" w:hAnsi="宋体" w:hint="eastAsia"/>
          <w:sz w:val="28"/>
          <w:szCs w:val="28"/>
        </w:rPr>
        <w:t>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依托单位：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DE0A3E" w:rsidRPr="00660867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DE0A3E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DE0A3E" w:rsidRPr="00660867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Pr="00660867">
        <w:rPr>
          <w:rFonts w:ascii="宋体" w:hAnsi="宋体" w:hint="eastAsia"/>
          <w:bCs/>
          <w:sz w:val="28"/>
          <w:szCs w:val="28"/>
        </w:rPr>
        <w:t>转制为企业的科研院所，</w:t>
      </w:r>
      <w:r w:rsidRPr="00660867">
        <w:rPr>
          <w:rFonts w:ascii="宋体" w:hAnsi="宋体"/>
          <w:bCs/>
          <w:sz w:val="28"/>
          <w:szCs w:val="28"/>
        </w:rPr>
        <w:t>BM</w:t>
      </w:r>
      <w:r w:rsidRPr="00660867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所在省、市（区、县）、街道和门牌号码，邮政编码；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Pr="00660867"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一级法人公章。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660867">
        <w:rPr>
          <w:rFonts w:ascii="宋体" w:hAnsi="宋体" w:hint="eastAsia"/>
          <w:sz w:val="28"/>
          <w:szCs w:val="28"/>
        </w:rPr>
        <w:t>----填写本项目研究内容对应</w:t>
      </w:r>
      <w:r w:rsidRPr="00C637FC">
        <w:rPr>
          <w:rFonts w:ascii="宋体" w:hAnsi="宋体" w:hint="eastAsia"/>
          <w:sz w:val="28"/>
          <w:szCs w:val="28"/>
        </w:rPr>
        <w:t>《</w:t>
      </w:r>
      <w:r w:rsidRPr="00C637FC">
        <w:rPr>
          <w:rFonts w:ascii="宋体" w:hAnsi="宋体" w:hint="eastAsia"/>
          <w:bCs/>
          <w:sz w:val="28"/>
          <w:szCs w:val="28"/>
        </w:rPr>
        <w:t>项目指南》</w:t>
      </w:r>
      <w:r w:rsidRPr="00660867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：一、光电子信息领域；二、人口健康与医药领域；三、农业生物领域；四、新能源新材料领域；五、先进制造领域；</w:t>
      </w:r>
      <w:r>
        <w:rPr>
          <w:rFonts w:ascii="宋体" w:hAnsi="宋体" w:hint="eastAsia"/>
          <w:sz w:val="28"/>
          <w:szCs w:val="28"/>
        </w:rPr>
        <w:t>六</w:t>
      </w:r>
      <w:r w:rsidRPr="00660867">
        <w:rPr>
          <w:rFonts w:ascii="宋体" w:hAnsi="宋体" w:hint="eastAsia"/>
          <w:sz w:val="28"/>
          <w:szCs w:val="28"/>
        </w:rPr>
        <w:t>、资源与环境领域；</w:t>
      </w:r>
      <w:r>
        <w:rPr>
          <w:rFonts w:ascii="宋体" w:hAnsi="宋体" w:hint="eastAsia"/>
          <w:sz w:val="28"/>
          <w:szCs w:val="28"/>
        </w:rPr>
        <w:t>七、数理科学领域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660867">
        <w:rPr>
          <w:rFonts w:ascii="宋体" w:hAnsi="宋体" w:hint="eastAsia"/>
          <w:sz w:val="28"/>
          <w:szCs w:val="28"/>
        </w:rPr>
        <w:t>学科代码按</w:t>
      </w:r>
      <w:r w:rsidRPr="00B43B83">
        <w:rPr>
          <w:rFonts w:ascii="宋体" w:hAnsi="宋体"/>
          <w:sz w:val="28"/>
          <w:szCs w:val="28"/>
        </w:rPr>
        <w:t>GB/T 13745-2009</w:t>
      </w:r>
      <w:r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Pr="00660867">
        <w:rPr>
          <w:rFonts w:ascii="宋体" w:hAnsi="宋体" w:hint="eastAsia"/>
          <w:sz w:val="28"/>
          <w:szCs w:val="28"/>
        </w:rPr>
        <w:t>B表示二级学科。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其中，</w:t>
      </w:r>
      <w:r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660867">
        <w:rPr>
          <w:rFonts w:ascii="宋体" w:hAnsi="宋体"/>
          <w:sz w:val="28"/>
          <w:szCs w:val="28"/>
        </w:rPr>
        <w:t>和</w:t>
      </w:r>
      <w:r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660867">
        <w:rPr>
          <w:rFonts w:ascii="宋体" w:hAnsi="宋体"/>
          <w:sz w:val="28"/>
          <w:szCs w:val="28"/>
        </w:rPr>
        <w:t>”</w:t>
      </w:r>
      <w:r w:rsidRPr="00660867">
        <w:rPr>
          <w:rFonts w:ascii="宋体" w:hAnsi="宋体" w:hint="eastAsia"/>
          <w:sz w:val="28"/>
          <w:szCs w:val="28"/>
        </w:rPr>
        <w:t>不填。</w:t>
      </w:r>
    </w:p>
    <w:p w:rsidR="002653A0" w:rsidRPr="00F72C8E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</w:t>
      </w:r>
      <w:r w:rsidR="00CD0BE9" w:rsidRPr="00F72C8E">
        <w:rPr>
          <w:rFonts w:ascii="宋体" w:hAnsi="宋体" w:hint="eastAsia"/>
          <w:bCs/>
          <w:sz w:val="28"/>
          <w:szCs w:val="28"/>
        </w:rPr>
        <w:t xml:space="preserve">. </w:t>
      </w:r>
      <w:r w:rsidR="002653A0" w:rsidRPr="00F72C8E">
        <w:rPr>
          <w:rFonts w:ascii="宋体" w:hAnsi="宋体" w:hint="eastAsia"/>
          <w:bCs/>
          <w:sz w:val="28"/>
          <w:szCs w:val="28"/>
        </w:rPr>
        <w:t>主要参加人员：须</w:t>
      </w:r>
      <w:r w:rsidR="000550B0" w:rsidRPr="00F72C8E">
        <w:rPr>
          <w:rFonts w:ascii="宋体" w:hAnsi="宋体" w:hint="eastAsia"/>
          <w:bCs/>
          <w:sz w:val="28"/>
          <w:szCs w:val="28"/>
        </w:rPr>
        <w:t>参加研究人员</w:t>
      </w:r>
      <w:r w:rsidR="002653A0" w:rsidRPr="00F72C8E">
        <w:rPr>
          <w:rFonts w:ascii="宋体" w:hAnsi="宋体" w:hint="eastAsia"/>
          <w:bCs/>
          <w:sz w:val="28"/>
          <w:szCs w:val="28"/>
        </w:rPr>
        <w:t>本人签字确认。</w:t>
      </w:r>
    </w:p>
    <w:p w:rsidR="007F516E" w:rsidRPr="003F1746" w:rsidRDefault="007F516E" w:rsidP="00801B4B">
      <w:pPr>
        <w:spacing w:line="360" w:lineRule="auto"/>
        <w:jc w:val="left"/>
        <w:rPr>
          <w:color w:val="FF0000"/>
          <w:sz w:val="32"/>
          <w:szCs w:val="32"/>
        </w:rPr>
      </w:pPr>
    </w:p>
    <w:p w:rsidR="007F516E" w:rsidRPr="007545BA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086"/>
        <w:gridCol w:w="242"/>
        <w:gridCol w:w="426"/>
        <w:gridCol w:w="609"/>
        <w:gridCol w:w="525"/>
        <w:gridCol w:w="6"/>
        <w:gridCol w:w="33"/>
        <w:gridCol w:w="711"/>
        <w:gridCol w:w="423"/>
        <w:gridCol w:w="141"/>
        <w:gridCol w:w="380"/>
        <w:gridCol w:w="240"/>
        <w:gridCol w:w="92"/>
        <w:gridCol w:w="139"/>
        <w:gridCol w:w="547"/>
        <w:gridCol w:w="186"/>
        <w:gridCol w:w="155"/>
        <w:gridCol w:w="6"/>
        <w:gridCol w:w="215"/>
        <w:gridCol w:w="164"/>
        <w:gridCol w:w="707"/>
        <w:gridCol w:w="1096"/>
      </w:tblGrid>
      <w:tr w:rsidR="007F516E" w:rsidRPr="007545BA" w:rsidTr="00AB2F5A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AB2F5A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170626" w:rsidRDefault="00FD412A" w:rsidP="00FD41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9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A94FA2">
            <w:pPr>
              <w:ind w:firstLineChars="50" w:firstLine="105"/>
              <w:jc w:val="center"/>
              <w:rPr>
                <w:szCs w:val="21"/>
              </w:rPr>
            </w:pPr>
            <w:r w:rsidRPr="00170626">
              <w:rPr>
                <w:rFonts w:ascii="宋体" w:hAnsi="宋体" w:hint="eastAsia"/>
                <w:szCs w:val="21"/>
              </w:rPr>
              <w:t>面上</w:t>
            </w:r>
            <w:r w:rsidR="00001C14"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8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B6F65" w:rsidP="008E00B2">
            <w:pPr>
              <w:ind w:leftChars="107" w:left="225" w:firstLineChars="200" w:firstLine="420"/>
              <w:rPr>
                <w:szCs w:val="21"/>
              </w:rPr>
            </w:pPr>
            <w:r w:rsidRPr="00170626">
              <w:rPr>
                <w:rFonts w:ascii="宋体" w:hAnsi="宋体" w:hint="eastAsia"/>
                <w:szCs w:val="21"/>
              </w:rPr>
              <w:t>一般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面上□  </w:t>
            </w:r>
            <w:r w:rsidR="003E320A">
              <w:rPr>
                <w:rFonts w:ascii="宋体" w:hAnsi="宋体" w:hint="eastAsia"/>
                <w:szCs w:val="21"/>
              </w:rPr>
              <w:t xml:space="preserve"> 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 青年□</w:t>
            </w:r>
          </w:p>
        </w:tc>
      </w:tr>
      <w:tr w:rsidR="007F516E" w:rsidRPr="007545BA" w:rsidTr="00AB2F5A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170626" w:rsidRDefault="007F516E" w:rsidP="007F516E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99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45102C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</w:t>
            </w:r>
            <w:r w:rsidR="007F516E" w:rsidRPr="00170626">
              <w:rPr>
                <w:rFonts w:hint="eastAsia"/>
                <w:szCs w:val="21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5F5883" w:rsidP="007F51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  <w:r w:rsidR="00F03EA9" w:rsidRPr="00170626">
              <w:rPr>
                <w:rFonts w:hint="eastAsia"/>
                <w:szCs w:val="21"/>
              </w:rPr>
              <w:t>方向编号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A0CF8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7545BA" w:rsidRDefault="007A0CF8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</w:t>
            </w:r>
            <w:r w:rsidR="007F516E" w:rsidRPr="007545BA">
              <w:rPr>
                <w:rFonts w:hint="eastAsia"/>
                <w:szCs w:val="21"/>
              </w:rPr>
              <w:t>名称</w:t>
            </w:r>
          </w:p>
        </w:tc>
        <w:tc>
          <w:tcPr>
            <w:tcW w:w="6801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620027">
        <w:trPr>
          <w:trHeight w:val="153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nil"/>
            </w:tcBorders>
            <w:vAlign w:val="center"/>
          </w:tcPr>
          <w:p w:rsidR="007F516E" w:rsidRPr="007545BA" w:rsidRDefault="00E00821" w:rsidP="00E00821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</w:t>
            </w:r>
            <w:r w:rsidR="007F516E" w:rsidRPr="007545BA">
              <w:rPr>
                <w:rFonts w:hint="eastAsia"/>
                <w:szCs w:val="21"/>
              </w:rPr>
              <w:t>（不得超过</w:t>
            </w:r>
            <w:r w:rsidR="007F516E" w:rsidRPr="007545BA">
              <w:rPr>
                <w:rFonts w:hint="eastAsia"/>
                <w:szCs w:val="21"/>
              </w:rPr>
              <w:t>1</w:t>
            </w:r>
            <w:r w:rsidRPr="007545BA">
              <w:rPr>
                <w:rFonts w:hint="eastAsia"/>
                <w:szCs w:val="21"/>
              </w:rPr>
              <w:t>2</w:t>
            </w:r>
            <w:r w:rsidR="007F516E" w:rsidRPr="007545BA">
              <w:rPr>
                <w:rFonts w:hint="eastAsia"/>
                <w:szCs w:val="21"/>
              </w:rPr>
              <w:t>0</w:t>
            </w:r>
            <w:r w:rsidR="007F516E"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20"/>
            <w:tcBorders>
              <w:top w:val="nil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6E93" w:rsidRPr="009034A6" w:rsidRDefault="0090364B" w:rsidP="0090364B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547CDC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6A0FE9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6A0FE9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其中省部级以上</w:t>
            </w:r>
            <w:r w:rsidR="0090364B" w:rsidRPr="00EB7D83">
              <w:rPr>
                <w:rFonts w:hint="eastAsia"/>
                <w:szCs w:val="21"/>
              </w:rPr>
              <w:t>奖励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A824CD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824CD" w:rsidRPr="007545BA" w:rsidRDefault="00A824CD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A824CD" w:rsidRPr="009034A6" w:rsidRDefault="00A824CD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EB7D83" w:rsidRDefault="00A824CD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4CD" w:rsidRPr="00EB7D83" w:rsidRDefault="00A824CD" w:rsidP="00A824CD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16E" w:rsidRPr="00EB7D83" w:rsidRDefault="00CD0BE9" w:rsidP="00AB2F5A">
            <w:pPr>
              <w:jc w:val="center"/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20</w:t>
            </w:r>
            <w:r w:rsidR="00547CDC" w:rsidRPr="00EB7D83">
              <w:rPr>
                <w:rFonts w:hint="eastAsia"/>
                <w:szCs w:val="21"/>
              </w:rPr>
              <w:t>2</w:t>
            </w:r>
            <w:r w:rsidR="00997C9E">
              <w:rPr>
                <w:rFonts w:hint="eastAsia"/>
                <w:szCs w:val="21"/>
              </w:rPr>
              <w:t>1</w:t>
            </w:r>
            <w:r w:rsidR="007F516E" w:rsidRPr="00EB7D83">
              <w:rPr>
                <w:rFonts w:hint="eastAsia"/>
                <w:szCs w:val="21"/>
              </w:rPr>
              <w:t>年</w:t>
            </w:r>
            <w:r w:rsidR="00AB2F5A">
              <w:rPr>
                <w:rFonts w:hint="eastAsia"/>
                <w:szCs w:val="21"/>
              </w:rPr>
              <w:t>6</w:t>
            </w:r>
            <w:r w:rsidR="007F516E" w:rsidRPr="00EB7D83">
              <w:rPr>
                <w:rFonts w:hint="eastAsia"/>
                <w:szCs w:val="21"/>
              </w:rPr>
              <w:t>月至</w:t>
            </w:r>
            <w:r w:rsidR="009479B1" w:rsidRPr="00EB7D83">
              <w:rPr>
                <w:rFonts w:hint="eastAsia"/>
                <w:szCs w:val="21"/>
              </w:rPr>
              <w:t>20</w:t>
            </w:r>
            <w:r w:rsidR="00A94FA2" w:rsidRPr="00EB7D83">
              <w:rPr>
                <w:rFonts w:hint="eastAsia"/>
                <w:szCs w:val="21"/>
              </w:rPr>
              <w:t>2</w:t>
            </w:r>
            <w:r w:rsidR="00997C9E">
              <w:rPr>
                <w:rFonts w:hint="eastAsia"/>
                <w:szCs w:val="21"/>
              </w:rPr>
              <w:t>3</w:t>
            </w:r>
            <w:r w:rsidR="007F516E" w:rsidRPr="00EB7D83">
              <w:rPr>
                <w:rFonts w:hint="eastAsia"/>
                <w:szCs w:val="21"/>
              </w:rPr>
              <w:t>年</w:t>
            </w:r>
            <w:r w:rsidR="00AB2F5A">
              <w:rPr>
                <w:rFonts w:hint="eastAsia"/>
                <w:szCs w:val="21"/>
              </w:rPr>
              <w:t>6</w:t>
            </w:r>
            <w:r w:rsidR="007F516E" w:rsidRPr="00EB7D83">
              <w:rPr>
                <w:rFonts w:hint="eastAsia"/>
                <w:szCs w:val="21"/>
              </w:rPr>
              <w:t>月</w:t>
            </w:r>
          </w:p>
        </w:tc>
      </w:tr>
      <w:tr w:rsidR="007F516E" w:rsidRPr="007545BA" w:rsidTr="00407D72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Default="003B184F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3B184F" w:rsidRPr="007545BA" w:rsidRDefault="003B184F" w:rsidP="003E320A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4145B8" w:rsidRDefault="00E7197C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="00E7197C" w:rsidRPr="007545BA">
              <w:rPr>
                <w:rFonts w:hint="eastAsia"/>
                <w:szCs w:val="21"/>
              </w:rPr>
              <w:t xml:space="preserve">  </w:t>
            </w:r>
            <w:r w:rsidR="00E7197C"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</w:tr>
      <w:tr w:rsidR="007F516E" w:rsidRPr="007545BA" w:rsidTr="003E320A">
        <w:trPr>
          <w:trHeight w:val="54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E00821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</w:tr>
      <w:tr w:rsidR="007F516E" w:rsidRPr="007545BA" w:rsidTr="00AB2F5A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7F516E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7F516E" w:rsidRPr="007545BA" w:rsidRDefault="00F4650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E00821" w:rsidRPr="007545BA" w:rsidTr="00AB2F5A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E00821" w:rsidRPr="007545BA" w:rsidRDefault="00E00821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00821" w:rsidRPr="0097349D" w:rsidRDefault="00F03EA9" w:rsidP="003E320A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</w:t>
            </w:r>
            <w:r w:rsidR="00E00821" w:rsidRPr="0097349D">
              <w:rPr>
                <w:rFonts w:hint="eastAsia"/>
                <w:szCs w:val="21"/>
              </w:rPr>
              <w:t>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E00821" w:rsidRPr="007545BA" w:rsidRDefault="00E00821" w:rsidP="003E320A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="009343DF"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 xml:space="preserve">□    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  </w:t>
            </w:r>
            <w:r w:rsidRPr="007545BA">
              <w:rPr>
                <w:rFonts w:ascii="宋体" w:hAnsi="宋体" w:hint="eastAsia"/>
                <w:szCs w:val="21"/>
              </w:rPr>
              <w:t>否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84" w:type="dxa"/>
            <w:gridSpan w:val="6"/>
            <w:vAlign w:val="center"/>
          </w:tcPr>
          <w:p w:rsidR="00E00821" w:rsidRPr="007545BA" w:rsidRDefault="00E00821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6"/>
            <w:tcBorders>
              <w:right w:val="single" w:sz="12" w:space="0" w:color="auto"/>
            </w:tcBorders>
            <w:vAlign w:val="center"/>
          </w:tcPr>
          <w:p w:rsidR="00E00821" w:rsidRPr="007545BA" w:rsidRDefault="00E00821" w:rsidP="003E320A">
            <w:pPr>
              <w:spacing w:line="280" w:lineRule="exact"/>
              <w:rPr>
                <w:szCs w:val="21"/>
              </w:rPr>
            </w:pPr>
          </w:p>
        </w:tc>
      </w:tr>
      <w:tr w:rsidR="00135FBF" w:rsidRPr="007545BA" w:rsidTr="00AB2F5A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FBF" w:rsidRPr="007545BA" w:rsidRDefault="00135FBF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135FBF" w:rsidRPr="007545BA" w:rsidRDefault="00135FBF" w:rsidP="003E320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FBF" w:rsidRPr="007545BA" w:rsidRDefault="00135FBF" w:rsidP="003E320A">
            <w:pPr>
              <w:spacing w:line="280" w:lineRule="exact"/>
              <w:rPr>
                <w:szCs w:val="21"/>
              </w:rPr>
            </w:pPr>
          </w:p>
        </w:tc>
      </w:tr>
      <w:tr w:rsidR="00041A2F" w:rsidRPr="007545BA" w:rsidTr="00AB2F5A">
        <w:trPr>
          <w:trHeight w:val="40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041A2F" w:rsidRDefault="00041A2F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AB2F5A" w:rsidRDefault="00041A2F" w:rsidP="00AB2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041A2F" w:rsidRPr="007545BA" w:rsidRDefault="00AB2F5A" w:rsidP="00AB2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041A2F" w:rsidRPr="007545BA" w:rsidRDefault="009962D9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  <w:r w:rsidR="00041A2F" w:rsidRPr="007545BA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494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1A2F" w:rsidRPr="007545BA" w:rsidRDefault="00041A2F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F" w:rsidRPr="007545BA" w:rsidRDefault="009962D9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A2F" w:rsidRPr="007545BA" w:rsidRDefault="00041A2F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AB2F5A">
        <w:trPr>
          <w:trHeight w:val="41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494" w:type="dxa"/>
            <w:gridSpan w:val="10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188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620027">
        <w:trPr>
          <w:trHeight w:val="58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20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620027">
        <w:trPr>
          <w:trHeight w:val="53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A0CF8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</w:t>
            </w:r>
            <w:r w:rsidR="00A026FF" w:rsidRPr="007545B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bCs/>
                <w:szCs w:val="21"/>
              </w:rPr>
              <w:t>研</w:t>
            </w:r>
            <w:r w:rsidR="00A026FF" w:rsidRPr="007545B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bCs/>
                <w:szCs w:val="21"/>
              </w:rPr>
              <w:t>处</w:t>
            </w:r>
            <w:r w:rsidR="00A026FF" w:rsidRPr="007545B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F516E" w:rsidRPr="007545BA"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3494" w:type="dxa"/>
            <w:gridSpan w:val="10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188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F516E" w:rsidRPr="007545BA" w:rsidTr="00620027">
        <w:trPr>
          <w:trHeight w:val="51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E00821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 xml:space="preserve">科 研 处 </w:t>
            </w:r>
            <w:r w:rsidR="007F516E" w:rsidRPr="007545BA"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3494" w:type="dxa"/>
            <w:gridSpan w:val="10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7F516E" w:rsidRPr="007545BA" w:rsidRDefault="00B2249F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188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620027">
        <w:trPr>
          <w:trHeight w:val="502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AB2F5A" w:rsidRPr="007545BA" w:rsidRDefault="00AB2F5A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B2F5A" w:rsidRPr="007545BA" w:rsidRDefault="00AB2F5A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/>
                <w:bCs/>
                <w:szCs w:val="21"/>
              </w:rPr>
              <w:t>Email</w:t>
            </w:r>
            <w:r w:rsidRPr="007545BA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494" w:type="dxa"/>
            <w:gridSpan w:val="10"/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188" w:type="dxa"/>
            <w:gridSpan w:val="5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08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AB2F5A" w:rsidRPr="007545BA" w:rsidRDefault="00AB2F5A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AB2F5A" w:rsidRPr="007545BA" w:rsidRDefault="00AB2F5A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94" w:type="dxa"/>
            <w:gridSpan w:val="10"/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188" w:type="dxa"/>
            <w:gridSpan w:val="5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5A30F7">
        <w:trPr>
          <w:trHeight w:val="554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B2F5A" w:rsidRPr="007545BA" w:rsidRDefault="00AB2F5A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2" w:space="0" w:color="auto"/>
            </w:tcBorders>
            <w:vAlign w:val="center"/>
          </w:tcPr>
          <w:p w:rsidR="00AB2F5A" w:rsidRPr="007545BA" w:rsidRDefault="00AB2F5A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801" w:type="dxa"/>
            <w:gridSpan w:val="20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B2F5A" w:rsidRPr="007545BA" w:rsidRDefault="00AB2F5A" w:rsidP="003E320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76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lastRenderedPageBreak/>
              <w:t>主要参加人员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97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AB2F5A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bottom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F5A" w:rsidRPr="007545BA" w:rsidRDefault="00AB2F5A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 w:rsidR="007F516E" w:rsidRPr="007545BA" w:rsidRDefault="007F516E" w:rsidP="007F516E">
      <w:pPr>
        <w:rPr>
          <w:sz w:val="10"/>
          <w:szCs w:val="10"/>
        </w:rPr>
      </w:pPr>
      <w:r w:rsidRPr="007545BA">
        <w:rPr>
          <w:sz w:val="10"/>
          <w:szCs w:val="10"/>
        </w:rPr>
        <w:br w:type="page"/>
      </w:r>
    </w:p>
    <w:p w:rsidR="007F516E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rFonts w:hint="eastAsia"/>
          <w:b/>
          <w:sz w:val="32"/>
          <w:szCs w:val="32"/>
        </w:rPr>
        <w:lastRenderedPageBreak/>
        <w:t>经费预算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43"/>
        <w:gridCol w:w="1276"/>
        <w:gridCol w:w="1134"/>
        <w:gridCol w:w="1332"/>
      </w:tblGrid>
      <w:tr w:rsidR="006A4C82" w:rsidRPr="007545BA" w:rsidTr="00D645C2">
        <w:trPr>
          <w:trHeight w:val="390"/>
        </w:trPr>
        <w:tc>
          <w:tcPr>
            <w:tcW w:w="2943" w:type="dxa"/>
            <w:gridSpan w:val="2"/>
            <w:vAlign w:val="center"/>
          </w:tcPr>
          <w:p w:rsidR="006A4C82" w:rsidRPr="007545BA" w:rsidRDefault="006A4C82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6A4C82" w:rsidRPr="007545BA" w:rsidRDefault="006A4C82" w:rsidP="00DB71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CA42FA" w:rsidRPr="007545BA" w:rsidTr="00D645C2">
        <w:trPr>
          <w:trHeight w:val="390"/>
        </w:trPr>
        <w:tc>
          <w:tcPr>
            <w:tcW w:w="1668" w:type="dxa"/>
            <w:vAlign w:val="center"/>
          </w:tcPr>
          <w:p w:rsidR="00CA42FA" w:rsidRPr="006A4C82" w:rsidRDefault="00CA42FA" w:rsidP="006A4C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CA42FA" w:rsidRPr="00CA42F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CA42FA" w:rsidRPr="007545BA" w:rsidTr="00D645C2">
        <w:trPr>
          <w:trHeight w:val="674"/>
        </w:trPr>
        <w:tc>
          <w:tcPr>
            <w:tcW w:w="1668" w:type="dxa"/>
            <w:vAlign w:val="center"/>
          </w:tcPr>
          <w:p w:rsidR="00CA42FA" w:rsidRPr="009D17EF" w:rsidRDefault="00CA42FA" w:rsidP="009D17E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42FA" w:rsidRPr="00CA42FA" w:rsidRDefault="00822590" w:rsidP="00B65F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B65F29">
              <w:rPr>
                <w:rFonts w:hint="eastAsia"/>
                <w:szCs w:val="21"/>
              </w:rPr>
              <w:t>直接费用</w:t>
            </w:r>
          </w:p>
        </w:tc>
        <w:tc>
          <w:tcPr>
            <w:tcW w:w="1276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B65F29" w:rsidP="008225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822590">
              <w:rPr>
                <w:rFonts w:hint="eastAsia"/>
                <w:szCs w:val="21"/>
              </w:rPr>
              <w:t>.</w:t>
            </w:r>
            <w:r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CC1046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65F29"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E3793D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B65F29"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B65F29">
              <w:rPr>
                <w:rFonts w:hint="eastAsia"/>
                <w:szCs w:val="21"/>
              </w:rPr>
              <w:t>人力资源</w:t>
            </w:r>
            <w:r w:rsidR="00B65F29"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E3793D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B65F29"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730"/>
        </w:trPr>
        <w:tc>
          <w:tcPr>
            <w:tcW w:w="1668" w:type="dxa"/>
            <w:vAlign w:val="center"/>
          </w:tcPr>
          <w:p w:rsidR="00B65F29" w:rsidRPr="009D17EF" w:rsidRDefault="00B65F29" w:rsidP="00B65F29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B65F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 w:rsidR="00B65F29">
              <w:rPr>
                <w:rFonts w:hint="eastAsia"/>
                <w:szCs w:val="21"/>
              </w:rPr>
              <w:t>间接费用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B65F2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65F29"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B65F2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65F29"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802AF0" w:rsidRDefault="00B65F29" w:rsidP="00DB71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B65F29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717FC7" w:rsidRPr="007545BA" w:rsidTr="00D645C2">
        <w:trPr>
          <w:trHeight w:val="390"/>
        </w:trPr>
        <w:tc>
          <w:tcPr>
            <w:tcW w:w="1668" w:type="dxa"/>
          </w:tcPr>
          <w:p w:rsidR="00717FC7" w:rsidRPr="00802AF0" w:rsidRDefault="00717FC7" w:rsidP="00DB71CF">
            <w:pPr>
              <w:rPr>
                <w:rFonts w:ascii="仿宋_GB2312" w:eastAsia="仿宋_GB2312"/>
                <w:sz w:val="24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7FC7" w:rsidRDefault="00717FC7" w:rsidP="00DB71C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7FC7" w:rsidRPr="00CA42FA" w:rsidRDefault="00717FC7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</w:tr>
      <w:tr w:rsidR="00B65F29" w:rsidRPr="007545BA" w:rsidTr="00493C85">
        <w:trPr>
          <w:trHeight w:val="631"/>
        </w:trPr>
        <w:tc>
          <w:tcPr>
            <w:tcW w:w="1668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</w:tbl>
    <w:p w:rsidR="007B54BD" w:rsidRDefault="00CA42FA" w:rsidP="000B2ABA">
      <w:pPr>
        <w:pStyle w:val="Web"/>
        <w:tabs>
          <w:tab w:val="left" w:pos="0"/>
        </w:tabs>
        <w:spacing w:before="0" w:after="0" w:line="50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9D17EF" w:rsidRDefault="00CA42FA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="009D17EF"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 w:rsidR="009D17EF">
        <w:rPr>
          <w:rFonts w:hint="eastAsia"/>
          <w:spacing w:val="0"/>
          <w:sz w:val="24"/>
          <w:szCs w:val="24"/>
        </w:rPr>
        <w:t>；</w:t>
      </w:r>
      <w:r w:rsidR="00B65F29">
        <w:rPr>
          <w:rFonts w:hint="eastAsia"/>
          <w:spacing w:val="0"/>
          <w:sz w:val="24"/>
          <w:szCs w:val="24"/>
        </w:rPr>
        <w:t>材料事务费包括</w:t>
      </w:r>
      <w:r w:rsidR="00840C6C">
        <w:rPr>
          <w:rFonts w:hint="eastAsia"/>
          <w:spacing w:val="0"/>
          <w:sz w:val="24"/>
          <w:szCs w:val="24"/>
        </w:rPr>
        <w:t>消耗材料费（资料费）、测试化验加工费（数据采集费）、仪器装置运行的燃料动力费、</w:t>
      </w:r>
      <w:r w:rsidR="00840C6C"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 w:rsidR="00840C6C">
        <w:rPr>
          <w:rFonts w:hint="eastAsia"/>
          <w:spacing w:val="0"/>
          <w:sz w:val="24"/>
          <w:szCs w:val="24"/>
        </w:rPr>
        <w:t>；业务事务费包括</w:t>
      </w:r>
      <w:r w:rsidR="00B65F29" w:rsidRPr="00B65F29">
        <w:rPr>
          <w:rFonts w:hint="eastAsia"/>
          <w:spacing w:val="0"/>
          <w:sz w:val="24"/>
          <w:szCs w:val="24"/>
        </w:rPr>
        <w:t>会议费、差旅费、国际合作交流费</w:t>
      </w:r>
      <w:r w:rsidR="00840C6C">
        <w:rPr>
          <w:rFonts w:hint="eastAsia"/>
          <w:spacing w:val="0"/>
          <w:sz w:val="24"/>
          <w:szCs w:val="24"/>
        </w:rPr>
        <w:t>；人力资源费包括劳务费、专家咨询费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9646FD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</w:t>
      </w:r>
      <w:r w:rsidR="00CA42FA">
        <w:rPr>
          <w:rFonts w:hint="eastAsia"/>
          <w:spacing w:val="0"/>
          <w:sz w:val="24"/>
          <w:szCs w:val="24"/>
        </w:rPr>
        <w:t>绩效支出比例一般不超过财政拨款经费扣除设备购置费后的40%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9646FD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</w:t>
      </w:r>
      <w:r w:rsidR="00CA42FA">
        <w:rPr>
          <w:rFonts w:hint="eastAsia"/>
          <w:spacing w:val="0"/>
          <w:sz w:val="24"/>
          <w:szCs w:val="24"/>
        </w:rPr>
        <w:t>.管理费和其它费用总和不得超过财政拨款经费的5%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CA42FA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4</w:t>
      </w:r>
      <w:r w:rsidR="009646FD">
        <w:rPr>
          <w:rFonts w:hint="eastAsia"/>
          <w:spacing w:val="0"/>
          <w:sz w:val="24"/>
          <w:szCs w:val="24"/>
        </w:rPr>
        <w:t>.</w:t>
      </w:r>
      <w:r w:rsidR="009646FD"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7F516E" w:rsidRDefault="007F516E" w:rsidP="007F516E">
      <w:pPr>
        <w:spacing w:line="360" w:lineRule="auto"/>
        <w:rPr>
          <w:b/>
          <w:sz w:val="32"/>
          <w:szCs w:val="32"/>
        </w:rPr>
      </w:pPr>
    </w:p>
    <w:p w:rsidR="00CA42FA" w:rsidRDefault="00CA42FA" w:rsidP="007F516E">
      <w:pPr>
        <w:spacing w:line="360" w:lineRule="auto"/>
        <w:rPr>
          <w:b/>
          <w:sz w:val="32"/>
          <w:szCs w:val="32"/>
        </w:rPr>
      </w:pPr>
    </w:p>
    <w:p w:rsidR="00CA42FA" w:rsidRDefault="00CA42FA" w:rsidP="007F516E">
      <w:pPr>
        <w:spacing w:line="360" w:lineRule="auto"/>
        <w:rPr>
          <w:b/>
          <w:sz w:val="32"/>
          <w:szCs w:val="32"/>
        </w:rPr>
      </w:pPr>
    </w:p>
    <w:p w:rsidR="007F516E" w:rsidRPr="007545BA" w:rsidRDefault="00AA2535" w:rsidP="007F516E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</w:t>
      </w:r>
      <w:r w:rsidR="00A026FF" w:rsidRPr="007545BA">
        <w:rPr>
          <w:rFonts w:hint="eastAsia"/>
          <w:b/>
          <w:sz w:val="32"/>
          <w:szCs w:val="32"/>
        </w:rPr>
        <w:t>、推荐意见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7F516E" w:rsidRPr="007545BA" w:rsidTr="007F516E">
        <w:trPr>
          <w:trHeight w:val="5668"/>
        </w:trPr>
        <w:tc>
          <w:tcPr>
            <w:tcW w:w="9870" w:type="dxa"/>
          </w:tcPr>
          <w:p w:rsidR="007F516E" w:rsidRPr="007545BA" w:rsidRDefault="007F516E" w:rsidP="007F516E">
            <w:pPr>
              <w:rPr>
                <w:rFonts w:ascii="宋体" w:hAnsi="宋体"/>
              </w:rPr>
            </w:pPr>
            <w:r w:rsidRPr="007545BA">
              <w:rPr>
                <w:rFonts w:ascii="宋体" w:hAnsi="宋体" w:hint="eastAsia"/>
              </w:rPr>
              <w:t>推荐意见（不具备高级技术职称或博士学位的</w:t>
            </w:r>
            <w:r w:rsidR="006B530E">
              <w:rPr>
                <w:rFonts w:ascii="宋体" w:hAnsi="宋体" w:hint="eastAsia"/>
              </w:rPr>
              <w:t>中级职称</w:t>
            </w:r>
            <w:r w:rsidR="006B530E" w:rsidRPr="007545BA">
              <w:rPr>
                <w:rFonts w:ascii="宋体" w:hAnsi="宋体" w:hint="eastAsia"/>
              </w:rPr>
              <w:t>申请者</w:t>
            </w:r>
            <w:r w:rsidRPr="007545BA">
              <w:rPr>
                <w:rFonts w:ascii="宋体" w:hAnsi="宋体" w:hint="eastAsia"/>
              </w:rPr>
              <w:t>，须由两名同行高级专业职务或职称的科技人员推荐申报。）</w:t>
            </w: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Default="007F516E" w:rsidP="007F516E">
            <w:pPr>
              <w:rPr>
                <w:rFonts w:ascii="宋体" w:hAnsi="宋体"/>
              </w:rPr>
            </w:pPr>
          </w:p>
          <w:p w:rsidR="00AD6161" w:rsidRDefault="00AD6161" w:rsidP="007F516E">
            <w:pPr>
              <w:rPr>
                <w:rFonts w:ascii="宋体" w:hAnsi="宋体"/>
              </w:rPr>
            </w:pPr>
          </w:p>
          <w:p w:rsidR="00AD6161" w:rsidRPr="007545BA" w:rsidRDefault="00AD6161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Default="007F516E" w:rsidP="007F516E">
            <w:pPr>
              <w:spacing w:before="240"/>
              <w:rPr>
                <w:rFonts w:ascii="宋体" w:hAnsi="宋体"/>
                <w:u w:val="single"/>
              </w:rPr>
            </w:pPr>
            <w:r w:rsidRPr="007545BA">
              <w:rPr>
                <w:rFonts w:ascii="宋体" w:hAnsi="宋体" w:hint="eastAsia"/>
              </w:rPr>
              <w:t>推荐人（签章）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职务（或职称）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专业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 w:hint="eastAsia"/>
              </w:rPr>
              <w:t>单位（盖章）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/>
                <w:u w:val="single"/>
              </w:rPr>
              <w:t>.</w:t>
            </w:r>
          </w:p>
          <w:p w:rsidR="00AD6161" w:rsidRPr="007545BA" w:rsidRDefault="00AD6161" w:rsidP="007F516E">
            <w:pPr>
              <w:spacing w:before="240"/>
              <w:rPr>
                <w:rFonts w:ascii="宋体" w:hAnsi="宋体"/>
                <w:u w:val="single"/>
              </w:rPr>
            </w:pPr>
          </w:p>
        </w:tc>
      </w:tr>
      <w:tr w:rsidR="007F516E" w:rsidRPr="007545BA" w:rsidTr="00AD6161">
        <w:trPr>
          <w:trHeight w:val="5735"/>
        </w:trPr>
        <w:tc>
          <w:tcPr>
            <w:tcW w:w="9870" w:type="dxa"/>
            <w:vAlign w:val="bottom"/>
          </w:tcPr>
          <w:p w:rsidR="007F516E" w:rsidRPr="007545BA" w:rsidRDefault="007F516E" w:rsidP="007F516E">
            <w:pPr>
              <w:rPr>
                <w:rFonts w:ascii="宋体" w:hAnsi="宋体"/>
                <w:u w:val="single"/>
              </w:rPr>
            </w:pPr>
            <w:r w:rsidRPr="007545BA">
              <w:rPr>
                <w:rFonts w:ascii="宋体" w:hAnsi="宋体" w:hint="eastAsia"/>
              </w:rPr>
              <w:t>推荐人（签章）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职务（或职称）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</w:t>
            </w:r>
            <w:r w:rsidRPr="007545BA">
              <w:rPr>
                <w:rFonts w:ascii="宋体" w:hAnsi="宋体" w:hint="eastAsia"/>
              </w:rPr>
              <w:t>专业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 w:hint="eastAsia"/>
              </w:rPr>
              <w:t>单位（盖章）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/>
                <w:u w:val="single"/>
              </w:rPr>
              <w:t>.</w:t>
            </w:r>
          </w:p>
          <w:p w:rsidR="007F516E" w:rsidRDefault="007F516E" w:rsidP="007F516E">
            <w:pPr>
              <w:jc w:val="right"/>
              <w:rPr>
                <w:rFonts w:ascii="宋体" w:hAnsi="宋体"/>
              </w:rPr>
            </w:pPr>
          </w:p>
          <w:p w:rsidR="00AD6161" w:rsidRPr="007545BA" w:rsidRDefault="00AD6161" w:rsidP="007F516E">
            <w:pPr>
              <w:jc w:val="right"/>
              <w:rPr>
                <w:rFonts w:ascii="宋体" w:hAnsi="宋体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b/>
          <w:sz w:val="32"/>
          <w:szCs w:val="32"/>
        </w:rPr>
      </w:pPr>
      <w:r w:rsidRPr="007545BA">
        <w:rPr>
          <w:rFonts w:ascii="黑体" w:eastAsia="黑体"/>
          <w:b/>
          <w:bCs/>
        </w:rPr>
        <w:br w:type="page"/>
      </w:r>
      <w:r w:rsidR="00AA2535"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8D1A8D" w:rsidRPr="00AD6161" w:rsidRDefault="008D1A8D" w:rsidP="00AD6161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AD6161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AD6161">
              <w:rPr>
                <w:rFonts w:hint="eastAsia"/>
                <w:sz w:val="28"/>
                <w:szCs w:val="28"/>
              </w:rPr>
              <w:t>申请资格和</w:t>
            </w:r>
            <w:r w:rsidRPr="00AD6161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AD6161">
              <w:rPr>
                <w:rFonts w:hint="eastAsia"/>
                <w:sz w:val="28"/>
                <w:szCs w:val="28"/>
              </w:rPr>
              <w:t>进行</w:t>
            </w:r>
            <w:r w:rsidRPr="00AD6161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7F516E" w:rsidRPr="007545BA" w:rsidRDefault="007F516E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FC274D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AD6161" w:rsidRPr="007545BA" w:rsidRDefault="00AD6161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F516E" w:rsidRPr="007545BA" w:rsidRDefault="007F516E" w:rsidP="007F516E">
      <w:pPr>
        <w:spacing w:line="360" w:lineRule="auto"/>
        <w:rPr>
          <w:sz w:val="10"/>
          <w:szCs w:val="10"/>
        </w:rPr>
      </w:pPr>
    </w:p>
    <w:p w:rsidR="007F516E" w:rsidRPr="00771966" w:rsidRDefault="00AA2535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研究目的、意义。重点阐述研究项目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AD72D8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AD6161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5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研究队伍的素质和创新潜力。</w:t>
      </w:r>
      <w:r w:rsidRPr="00AE274C">
        <w:rPr>
          <w:rFonts w:ascii="宋体" w:hAnsi="宋体" w:hint="eastAsia"/>
          <w:sz w:val="32"/>
          <w:szCs w:val="32"/>
        </w:rPr>
        <w:t>请简要说明研究队伍组成，简介</w:t>
      </w:r>
      <w:r w:rsidR="007F516E" w:rsidRPr="00AE274C">
        <w:rPr>
          <w:rFonts w:ascii="宋体" w:hAnsi="宋体" w:hint="eastAsia"/>
          <w:sz w:val="32"/>
          <w:szCs w:val="32"/>
        </w:rPr>
        <w:t>主要骨干的代表性</w:t>
      </w:r>
      <w:r w:rsidR="00875751" w:rsidRPr="00AE274C">
        <w:rPr>
          <w:rFonts w:ascii="宋体" w:hAnsi="宋体" w:hint="eastAsia"/>
          <w:sz w:val="32"/>
          <w:szCs w:val="32"/>
        </w:rPr>
        <w:t>研究成果</w:t>
      </w:r>
      <w:r w:rsidR="007F516E" w:rsidRPr="00AE274C">
        <w:rPr>
          <w:rFonts w:ascii="宋体" w:hAnsi="宋体" w:hint="eastAsia"/>
          <w:sz w:val="32"/>
          <w:szCs w:val="32"/>
        </w:rPr>
        <w:t>（必要时可列出</w:t>
      </w:r>
      <w:r w:rsidR="00A3373A">
        <w:rPr>
          <w:rFonts w:ascii="宋体" w:hAnsi="宋体" w:hint="eastAsia"/>
          <w:sz w:val="32"/>
          <w:szCs w:val="32"/>
        </w:rPr>
        <w:t>标志</w:t>
      </w:r>
      <w:r w:rsidR="007F516E" w:rsidRPr="00AE274C">
        <w:rPr>
          <w:rFonts w:ascii="宋体" w:hAnsi="宋体" w:hint="eastAsia"/>
          <w:sz w:val="32"/>
          <w:szCs w:val="32"/>
        </w:rPr>
        <w:t>性论文、获奖证书等相关材料，每位不超过</w:t>
      </w:r>
      <w:r w:rsidR="00165BEE">
        <w:rPr>
          <w:rFonts w:ascii="宋体" w:hAnsi="宋体" w:hint="eastAsia"/>
          <w:sz w:val="32"/>
          <w:szCs w:val="32"/>
        </w:rPr>
        <w:t>3项</w:t>
      </w:r>
      <w:r w:rsidR="00AA2535">
        <w:rPr>
          <w:rFonts w:ascii="宋体" w:hAnsi="宋体" w:hint="eastAsia"/>
          <w:sz w:val="32"/>
          <w:szCs w:val="32"/>
        </w:rPr>
        <w:t>，</w:t>
      </w:r>
      <w:r w:rsidRPr="00AE274C">
        <w:rPr>
          <w:rFonts w:ascii="宋体" w:hAnsi="宋体" w:hint="eastAsia"/>
          <w:sz w:val="32"/>
          <w:szCs w:val="32"/>
        </w:rPr>
        <w:t>20</w:t>
      </w:r>
      <w:r w:rsidR="007F516E" w:rsidRPr="00AE274C">
        <w:rPr>
          <w:rFonts w:ascii="宋体" w:hAnsi="宋体" w:hint="eastAsia"/>
          <w:sz w:val="32"/>
          <w:szCs w:val="32"/>
        </w:rPr>
        <w:t>00字以内）。</w:t>
      </w:r>
    </w:p>
    <w:sectPr w:rsidR="007F516E" w:rsidRPr="00AE274C" w:rsidSect="00E1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35" w:rsidRDefault="008F5835" w:rsidP="00CA3586">
      <w:r>
        <w:separator/>
      </w:r>
    </w:p>
  </w:endnote>
  <w:endnote w:type="continuationSeparator" w:id="1">
    <w:p w:rsidR="008F5835" w:rsidRDefault="008F5835" w:rsidP="00CA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Noto Sans CJK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35" w:rsidRDefault="008F5835" w:rsidP="00CA3586">
      <w:r>
        <w:separator/>
      </w:r>
    </w:p>
  </w:footnote>
  <w:footnote w:type="continuationSeparator" w:id="1">
    <w:p w:rsidR="008F5835" w:rsidRDefault="008F5835" w:rsidP="00CA3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>
    <w:nsid w:val="525122F5"/>
    <w:multiLevelType w:val="hybridMultilevel"/>
    <w:tmpl w:val="CE0A0772"/>
    <w:lvl w:ilvl="0" w:tplc="B8BA5CC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tabs>
        <w:tab w:val="num" w:pos="1344"/>
      </w:tabs>
      <w:ind w:left="1344" w:hanging="720"/>
    </w:pPr>
    <w:rPr>
      <w:sz w:val="24"/>
    </w:rPr>
  </w:style>
  <w:style w:type="paragraph" w:styleId="a3">
    <w:name w:val="header"/>
    <w:basedOn w:val="a"/>
    <w:link w:val="Char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A3586"/>
    <w:rPr>
      <w:kern w:val="2"/>
      <w:sz w:val="18"/>
      <w:szCs w:val="18"/>
    </w:rPr>
  </w:style>
  <w:style w:type="paragraph" w:styleId="a4">
    <w:name w:val="footer"/>
    <w:basedOn w:val="a"/>
    <w:link w:val="Char0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A3586"/>
    <w:rPr>
      <w:kern w:val="2"/>
      <w:sz w:val="18"/>
      <w:szCs w:val="18"/>
    </w:rPr>
  </w:style>
  <w:style w:type="paragraph" w:styleId="a5">
    <w:name w:val="Balloon Text"/>
    <w:basedOn w:val="a"/>
    <w:semiHidden/>
    <w:rsid w:val="002003EC"/>
    <w:rPr>
      <w:sz w:val="18"/>
      <w:szCs w:val="18"/>
    </w:rPr>
  </w:style>
  <w:style w:type="character" w:styleId="a6">
    <w:name w:val="annotation reference"/>
    <w:semiHidden/>
    <w:rsid w:val="00B21522"/>
    <w:rPr>
      <w:sz w:val="21"/>
      <w:szCs w:val="21"/>
    </w:rPr>
  </w:style>
  <w:style w:type="paragraph" w:styleId="a7">
    <w:name w:val="annotation text"/>
    <w:basedOn w:val="a"/>
    <w:semiHidden/>
    <w:rsid w:val="00B21522"/>
    <w:pPr>
      <w:jc w:val="left"/>
    </w:pPr>
  </w:style>
  <w:style w:type="paragraph" w:styleId="a8">
    <w:name w:val="annotation subject"/>
    <w:basedOn w:val="a7"/>
    <w:next w:val="a7"/>
    <w:semiHidden/>
    <w:rsid w:val="00B21522"/>
    <w:rPr>
      <w:b/>
      <w:bCs/>
    </w:rPr>
  </w:style>
  <w:style w:type="table" w:styleId="a9">
    <w:name w:val="Table Grid"/>
    <w:basedOn w:val="a1"/>
    <w:rsid w:val="00763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416</Words>
  <Characters>2372</Characters>
  <Application>Microsoft Office Word</Application>
  <DocSecurity>0</DocSecurity>
  <Lines>19</Lines>
  <Paragraphs>5</Paragraphs>
  <ScaleCrop>false</ScaleCrop>
  <Company>WwW.YlmF.CoM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微软中国</cp:lastModifiedBy>
  <cp:revision>3</cp:revision>
  <dcterms:created xsi:type="dcterms:W3CDTF">2021-03-14T07:53:00Z</dcterms:created>
  <dcterms:modified xsi:type="dcterms:W3CDTF">2021-03-14T08:00:00Z</dcterms:modified>
</cp:coreProperties>
</file>